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F8" w:rsidRPr="006806F8" w:rsidRDefault="00BB38B2" w:rsidP="00BB38B2">
      <w:pPr>
        <w:widowControl/>
        <w:suppressAutoHyphens w:val="0"/>
        <w:ind w:right="-2"/>
        <w:jc w:val="center"/>
        <w:rPr>
          <w:rFonts w:eastAsia="Times New Roman"/>
          <w:kern w:val="0"/>
          <w:sz w:val="28"/>
          <w:szCs w:val="20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52450" cy="657225"/>
            <wp:effectExtent l="0" t="0" r="0" b="0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F8" w:rsidRPr="006806F8" w:rsidRDefault="006806F8" w:rsidP="006806F8">
      <w:pPr>
        <w:widowControl/>
        <w:suppressAutoHyphens w:val="0"/>
        <w:ind w:right="5102"/>
        <w:rPr>
          <w:rFonts w:eastAsia="Times New Roman"/>
          <w:kern w:val="0"/>
          <w:sz w:val="28"/>
          <w:szCs w:val="20"/>
          <w:lang w:eastAsia="ru-RU"/>
        </w:rPr>
      </w:pPr>
    </w:p>
    <w:p w:rsidR="00BB38B2" w:rsidRDefault="00956E18" w:rsidP="00BB38B2">
      <w:pPr>
        <w:jc w:val="center"/>
        <w:rPr>
          <w:b/>
          <w:bCs/>
          <w:sz w:val="28"/>
          <w:szCs w:val="28"/>
          <w:lang w:eastAsia="ru-RU"/>
        </w:rPr>
      </w:pPr>
      <w:r w:rsidRPr="00FD4BE1">
        <w:rPr>
          <w:b/>
          <w:bCs/>
          <w:sz w:val="28"/>
          <w:szCs w:val="28"/>
          <w:lang w:eastAsia="ru-RU"/>
        </w:rPr>
        <w:t>АДМИНИСТРАЦИЯ</w:t>
      </w:r>
      <w:r w:rsidR="00BB38B2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ЗИМНИЦКОГО </w:t>
      </w:r>
      <w:r w:rsidRPr="00FD4BE1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B5326B" w:rsidRPr="00FD4BE1" w:rsidRDefault="00956E18" w:rsidP="00BB38B2">
      <w:pPr>
        <w:jc w:val="center"/>
        <w:rPr>
          <w:b/>
          <w:bCs/>
          <w:sz w:val="28"/>
          <w:szCs w:val="28"/>
          <w:lang w:eastAsia="ru-RU"/>
        </w:rPr>
      </w:pPr>
      <w:r w:rsidRPr="00FD4BE1">
        <w:rPr>
          <w:b/>
          <w:bCs/>
          <w:sz w:val="28"/>
          <w:szCs w:val="28"/>
          <w:lang w:eastAsia="ru-RU"/>
        </w:rPr>
        <w:t>САФОНОВСКОГО РАЙОНА СМОЛЕНСКОЙ ОБЛАСТИ</w:t>
      </w:r>
    </w:p>
    <w:p w:rsidR="00B5326B" w:rsidRPr="00FD4BE1" w:rsidRDefault="00B5326B" w:rsidP="00B5326B">
      <w:pPr>
        <w:rPr>
          <w:sz w:val="28"/>
          <w:szCs w:val="28"/>
          <w:lang w:eastAsia="ru-RU"/>
        </w:rPr>
      </w:pPr>
    </w:p>
    <w:p w:rsidR="00B5326B" w:rsidRDefault="00B5326B" w:rsidP="00B5326B">
      <w:pPr>
        <w:jc w:val="center"/>
        <w:rPr>
          <w:b/>
          <w:bCs/>
          <w:sz w:val="28"/>
          <w:szCs w:val="28"/>
          <w:lang w:eastAsia="ru-RU"/>
        </w:rPr>
      </w:pPr>
      <w:r w:rsidRPr="00FD4BE1">
        <w:rPr>
          <w:b/>
          <w:bCs/>
          <w:sz w:val="28"/>
          <w:szCs w:val="28"/>
          <w:lang w:eastAsia="ru-RU"/>
        </w:rPr>
        <w:t>ПОСТАНОВЛЕНИЕ</w:t>
      </w:r>
    </w:p>
    <w:p w:rsidR="00B5326B" w:rsidRPr="00BB38B2" w:rsidRDefault="00B5326B" w:rsidP="00B5326B">
      <w:pPr>
        <w:rPr>
          <w:b/>
          <w:bCs/>
          <w:sz w:val="16"/>
          <w:szCs w:val="16"/>
          <w:lang w:eastAsia="ru-RU"/>
        </w:rPr>
      </w:pPr>
    </w:p>
    <w:p w:rsidR="006806F8" w:rsidRPr="00B5326B" w:rsidRDefault="00F955C8" w:rsidP="00B5326B">
      <w:pPr>
        <w:tabs>
          <w:tab w:val="left" w:pos="1140"/>
        </w:tabs>
        <w:rPr>
          <w:b/>
          <w:bCs/>
          <w:sz w:val="28"/>
          <w:szCs w:val="28"/>
          <w:lang w:eastAsia="ru-RU"/>
        </w:rPr>
      </w:pPr>
      <w:r w:rsidRPr="00BB38B2">
        <w:rPr>
          <w:bCs/>
          <w:sz w:val="28"/>
          <w:szCs w:val="28"/>
          <w:lang w:eastAsia="ru-RU"/>
        </w:rPr>
        <w:t>о</w:t>
      </w:r>
      <w:r w:rsidR="00B5326B" w:rsidRPr="00BB38B2">
        <w:rPr>
          <w:bCs/>
          <w:sz w:val="28"/>
          <w:szCs w:val="28"/>
          <w:lang w:eastAsia="ru-RU"/>
        </w:rPr>
        <w:t>т</w:t>
      </w:r>
      <w:r w:rsidRPr="00BB38B2">
        <w:rPr>
          <w:bCs/>
          <w:sz w:val="28"/>
          <w:szCs w:val="28"/>
          <w:lang w:eastAsia="ru-RU"/>
        </w:rPr>
        <w:t xml:space="preserve"> </w:t>
      </w:r>
      <w:r w:rsidR="00BB38B2" w:rsidRPr="00BB38B2">
        <w:rPr>
          <w:bCs/>
          <w:sz w:val="28"/>
          <w:szCs w:val="28"/>
          <w:lang w:eastAsia="ru-RU"/>
        </w:rPr>
        <w:t xml:space="preserve">11.11.2013 </w:t>
      </w:r>
      <w:r w:rsidR="00B5326B" w:rsidRPr="00BB38B2">
        <w:rPr>
          <w:bCs/>
          <w:sz w:val="28"/>
          <w:szCs w:val="28"/>
          <w:lang w:eastAsia="ru-RU"/>
        </w:rPr>
        <w:t xml:space="preserve">№ </w:t>
      </w:r>
      <w:r w:rsidR="00BB38B2" w:rsidRPr="00BB38B2">
        <w:rPr>
          <w:bCs/>
          <w:sz w:val="28"/>
          <w:szCs w:val="28"/>
          <w:lang w:eastAsia="ru-RU"/>
        </w:rPr>
        <w:t>33</w:t>
      </w:r>
      <w:r w:rsidR="00B5326B" w:rsidRPr="00FD4BE1">
        <w:rPr>
          <w:b/>
          <w:bCs/>
          <w:sz w:val="28"/>
          <w:szCs w:val="28"/>
          <w:lang w:eastAsia="ru-RU"/>
        </w:rPr>
        <w:t xml:space="preserve"> </w:t>
      </w:r>
    </w:p>
    <w:p w:rsidR="006806F8" w:rsidRPr="00BB38B2" w:rsidRDefault="006806F8" w:rsidP="006806F8">
      <w:pPr>
        <w:shd w:val="clear" w:color="auto" w:fill="FFFFFF"/>
        <w:tabs>
          <w:tab w:val="center" w:pos="5287"/>
          <w:tab w:val="center" w:pos="7930"/>
        </w:tabs>
        <w:spacing w:line="100" w:lineRule="atLeast"/>
        <w:jc w:val="center"/>
        <w:rPr>
          <w:rFonts w:eastAsia="Times New Roman"/>
          <w:b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0"/>
        <w:gridCol w:w="2550"/>
      </w:tblGrid>
      <w:tr w:rsidR="006806F8" w:rsidRPr="007F6864" w:rsidTr="00956E18">
        <w:tc>
          <w:tcPr>
            <w:tcW w:w="7620" w:type="dxa"/>
            <w:shd w:val="clear" w:color="auto" w:fill="auto"/>
          </w:tcPr>
          <w:p w:rsidR="006806F8" w:rsidRPr="007F6864" w:rsidRDefault="006806F8" w:rsidP="00956E18">
            <w:pPr>
              <w:pStyle w:val="a5"/>
              <w:spacing w:after="283"/>
              <w:rPr>
                <w:sz w:val="28"/>
                <w:szCs w:val="28"/>
              </w:rPr>
            </w:pPr>
            <w:r w:rsidRPr="007F6864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Адми</w:t>
            </w:r>
            <w:r>
              <w:rPr>
                <w:sz w:val="28"/>
                <w:szCs w:val="28"/>
              </w:rPr>
              <w:t xml:space="preserve">нистрацией </w:t>
            </w:r>
            <w:r w:rsidR="00956E18">
              <w:rPr>
                <w:rFonts w:eastAsia="Times New Roman"/>
                <w:sz w:val="28"/>
                <w:szCs w:val="28"/>
                <w:lang w:eastAsia="ru-RU"/>
              </w:rPr>
              <w:t>Зимницкого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BB38B2">
              <w:rPr>
                <w:sz w:val="28"/>
                <w:szCs w:val="28"/>
              </w:rPr>
              <w:t xml:space="preserve"> </w:t>
            </w:r>
            <w:r w:rsidRPr="007F6864">
              <w:rPr>
                <w:sz w:val="28"/>
                <w:szCs w:val="28"/>
              </w:rPr>
              <w:t>Сафоновского района Смоленской области «</w:t>
            </w:r>
            <w:r w:rsidRPr="007F6864">
              <w:rPr>
                <w:bCs/>
                <w:sz w:val="28"/>
                <w:szCs w:val="28"/>
              </w:rPr>
              <w:t>Оформление документов на обмен жилыми помещениями муниципального жилищного фонда, предоставленными по договорам социального найма</w:t>
            </w:r>
            <w:r w:rsidRPr="007F6864">
              <w:rPr>
                <w:sz w:val="28"/>
                <w:szCs w:val="28"/>
              </w:rPr>
              <w:t>»</w:t>
            </w:r>
            <w:r w:rsidR="00B47338">
              <w:rPr>
                <w:sz w:val="28"/>
                <w:szCs w:val="28"/>
              </w:rPr>
              <w:t xml:space="preserve"> в новой редакции</w:t>
            </w:r>
          </w:p>
        </w:tc>
        <w:tc>
          <w:tcPr>
            <w:tcW w:w="2550" w:type="dxa"/>
            <w:shd w:val="clear" w:color="auto" w:fill="auto"/>
          </w:tcPr>
          <w:p w:rsidR="006806F8" w:rsidRPr="007F6864" w:rsidRDefault="006806F8" w:rsidP="00956E18">
            <w:pPr>
              <w:pStyle w:val="a5"/>
              <w:spacing w:after="283"/>
              <w:rPr>
                <w:sz w:val="28"/>
                <w:szCs w:val="28"/>
              </w:rPr>
            </w:pPr>
            <w:r w:rsidRPr="007F6864">
              <w:rPr>
                <w:sz w:val="28"/>
                <w:szCs w:val="28"/>
              </w:rPr>
              <w:t> </w:t>
            </w:r>
          </w:p>
        </w:tc>
      </w:tr>
    </w:tbl>
    <w:p w:rsidR="006806F8" w:rsidRDefault="006806F8" w:rsidP="00BB38B2">
      <w:pPr>
        <w:pStyle w:val="a3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 </w:t>
      </w:r>
      <w:r w:rsidR="00BB38B2">
        <w:rPr>
          <w:sz w:val="28"/>
          <w:szCs w:val="28"/>
        </w:rPr>
        <w:t xml:space="preserve">      </w:t>
      </w:r>
      <w:proofErr w:type="gramStart"/>
      <w:r w:rsidRPr="007F6864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6E72B9" w:rsidRPr="00FD4BE1">
        <w:rPr>
          <w:sz w:val="28"/>
          <w:szCs w:val="28"/>
        </w:rPr>
        <w:t xml:space="preserve">постановлением Администрации </w:t>
      </w:r>
      <w:r w:rsidR="00956E18">
        <w:rPr>
          <w:sz w:val="28"/>
          <w:szCs w:val="28"/>
        </w:rPr>
        <w:t xml:space="preserve"> Зимницкого </w:t>
      </w:r>
      <w:r w:rsidR="006E72B9" w:rsidRPr="00FD4BE1">
        <w:rPr>
          <w:sz w:val="28"/>
          <w:szCs w:val="28"/>
        </w:rPr>
        <w:t xml:space="preserve"> сельского поселения Сафоновского района Смоленской области от </w:t>
      </w:r>
      <w:r w:rsidR="00B55B28" w:rsidRPr="00B55B28">
        <w:rPr>
          <w:sz w:val="28"/>
          <w:szCs w:val="28"/>
        </w:rPr>
        <w:t>16.02.2012</w:t>
      </w:r>
      <w:r w:rsidR="00BB38B2">
        <w:rPr>
          <w:sz w:val="28"/>
          <w:szCs w:val="28"/>
        </w:rPr>
        <w:t xml:space="preserve"> </w:t>
      </w:r>
      <w:r w:rsidR="00B55B28" w:rsidRPr="00B55B28">
        <w:rPr>
          <w:sz w:val="28"/>
          <w:szCs w:val="28"/>
        </w:rPr>
        <w:t xml:space="preserve"> </w:t>
      </w:r>
      <w:r w:rsidR="006E72B9" w:rsidRPr="00FD4BE1">
        <w:rPr>
          <w:sz w:val="28"/>
          <w:szCs w:val="28"/>
        </w:rPr>
        <w:t>№</w:t>
      </w:r>
      <w:r w:rsidR="00BB38B2">
        <w:rPr>
          <w:sz w:val="28"/>
          <w:szCs w:val="28"/>
        </w:rPr>
        <w:t xml:space="preserve"> </w:t>
      </w:r>
      <w:r w:rsidR="00B55B28" w:rsidRPr="00B55B28">
        <w:rPr>
          <w:sz w:val="28"/>
          <w:szCs w:val="28"/>
        </w:rPr>
        <w:t>2</w:t>
      </w:r>
      <w:r w:rsidR="00BB38B2">
        <w:rPr>
          <w:sz w:val="28"/>
          <w:szCs w:val="28"/>
        </w:rPr>
        <w:t xml:space="preserve"> </w:t>
      </w:r>
      <w:r w:rsidR="006E72B9" w:rsidRPr="00FD4BE1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</w:t>
      </w:r>
      <w:r w:rsidRPr="007F6864">
        <w:rPr>
          <w:sz w:val="28"/>
          <w:szCs w:val="28"/>
        </w:rPr>
        <w:t>, руководствуясь Уставом муниципального образования</w:t>
      </w:r>
      <w:r w:rsidR="006E72B9">
        <w:rPr>
          <w:sz w:val="28"/>
          <w:szCs w:val="28"/>
        </w:rPr>
        <w:t xml:space="preserve"> </w:t>
      </w:r>
      <w:r w:rsidR="00956E18">
        <w:rPr>
          <w:rFonts w:eastAsia="Times New Roman"/>
          <w:sz w:val="28"/>
          <w:szCs w:val="28"/>
          <w:lang w:eastAsia="ru-RU"/>
        </w:rPr>
        <w:t>Зимницкого</w:t>
      </w:r>
      <w:r>
        <w:rPr>
          <w:sz w:val="28"/>
          <w:szCs w:val="28"/>
        </w:rPr>
        <w:t xml:space="preserve"> сельского поселения</w:t>
      </w:r>
      <w:r w:rsidR="006E72B9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 xml:space="preserve">Сафоновского района Смоленской области, Администрация </w:t>
      </w:r>
      <w:r w:rsidR="00956E18">
        <w:rPr>
          <w:sz w:val="28"/>
          <w:szCs w:val="28"/>
        </w:rPr>
        <w:t>Зимницкого</w:t>
      </w:r>
      <w:r w:rsidR="00BF7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F6864">
        <w:rPr>
          <w:sz w:val="28"/>
          <w:szCs w:val="28"/>
        </w:rPr>
        <w:t>Сафоновского района Смоленской области</w:t>
      </w:r>
      <w:proofErr w:type="gramEnd"/>
    </w:p>
    <w:p w:rsidR="006806F8" w:rsidRDefault="006806F8" w:rsidP="00BB38B2">
      <w:pPr>
        <w:pStyle w:val="a3"/>
        <w:spacing w:after="0"/>
        <w:ind w:firstLine="708"/>
        <w:jc w:val="center"/>
        <w:rPr>
          <w:sz w:val="28"/>
          <w:szCs w:val="28"/>
        </w:rPr>
      </w:pPr>
      <w:r w:rsidRPr="007F6864">
        <w:rPr>
          <w:sz w:val="28"/>
          <w:szCs w:val="28"/>
        </w:rPr>
        <w:t>ПОСТАНОВЛЯЕТ:</w:t>
      </w:r>
    </w:p>
    <w:p w:rsidR="006806F8" w:rsidRPr="00BB38B2" w:rsidRDefault="006806F8" w:rsidP="006806F8">
      <w:pPr>
        <w:pStyle w:val="a3"/>
        <w:spacing w:after="0"/>
        <w:ind w:firstLine="708"/>
        <w:jc w:val="both"/>
        <w:rPr>
          <w:sz w:val="16"/>
          <w:szCs w:val="16"/>
        </w:rPr>
      </w:pPr>
    </w:p>
    <w:p w:rsidR="006806F8" w:rsidRPr="007F6864" w:rsidRDefault="006806F8" w:rsidP="00BB38B2">
      <w:pPr>
        <w:pStyle w:val="1"/>
        <w:keepNext w:val="0"/>
        <w:tabs>
          <w:tab w:val="clear" w:pos="0"/>
        </w:tabs>
        <w:ind w:left="0" w:firstLine="426"/>
        <w:jc w:val="both"/>
        <w:rPr>
          <w:b w:val="0"/>
          <w:sz w:val="28"/>
          <w:szCs w:val="28"/>
          <w:lang w:val="ru-RU"/>
        </w:rPr>
      </w:pPr>
      <w:r w:rsidRPr="007F6864">
        <w:rPr>
          <w:b w:val="0"/>
          <w:sz w:val="28"/>
          <w:szCs w:val="28"/>
          <w:lang w:val="ru-RU"/>
        </w:rPr>
        <w:t>1.Утвердить прилагаемый Административный регламент  предоставления</w:t>
      </w:r>
    </w:p>
    <w:p w:rsidR="006806F8" w:rsidRPr="00BB112A" w:rsidRDefault="006806F8" w:rsidP="00BB38B2">
      <w:pPr>
        <w:pStyle w:val="1"/>
        <w:keepNext w:val="0"/>
        <w:tabs>
          <w:tab w:val="clear" w:pos="0"/>
        </w:tabs>
        <w:ind w:left="0" w:right="-2"/>
        <w:jc w:val="both"/>
        <w:rPr>
          <w:b w:val="0"/>
          <w:sz w:val="28"/>
          <w:szCs w:val="28"/>
          <w:lang w:val="ru-RU"/>
        </w:rPr>
      </w:pPr>
      <w:r w:rsidRPr="007F6864">
        <w:rPr>
          <w:b w:val="0"/>
          <w:sz w:val="28"/>
          <w:szCs w:val="28"/>
          <w:lang w:val="ru-RU"/>
        </w:rPr>
        <w:t xml:space="preserve">муниципальной услуги </w:t>
      </w:r>
      <w:r w:rsidR="00956E18">
        <w:rPr>
          <w:b w:val="0"/>
          <w:sz w:val="28"/>
          <w:szCs w:val="28"/>
          <w:lang w:val="ru-RU"/>
        </w:rPr>
        <w:t xml:space="preserve"> </w:t>
      </w:r>
      <w:r w:rsidRPr="007F6864">
        <w:rPr>
          <w:b w:val="0"/>
          <w:sz w:val="28"/>
          <w:szCs w:val="28"/>
          <w:lang w:val="ru-RU"/>
        </w:rPr>
        <w:t xml:space="preserve">Администрацией </w:t>
      </w:r>
      <w:r w:rsidR="00956E18">
        <w:rPr>
          <w:b w:val="0"/>
          <w:sz w:val="28"/>
          <w:szCs w:val="28"/>
          <w:lang w:val="ru-RU"/>
        </w:rPr>
        <w:t xml:space="preserve"> </w:t>
      </w:r>
      <w:r w:rsidR="00956E18">
        <w:rPr>
          <w:rFonts w:eastAsia="Times New Roman"/>
          <w:b w:val="0"/>
          <w:sz w:val="28"/>
          <w:szCs w:val="28"/>
          <w:lang w:val="ru-RU" w:eastAsia="ru-RU"/>
        </w:rPr>
        <w:t>Зимницкого</w:t>
      </w:r>
      <w:r>
        <w:rPr>
          <w:b w:val="0"/>
          <w:sz w:val="28"/>
          <w:szCs w:val="28"/>
          <w:lang w:val="ru-RU"/>
        </w:rPr>
        <w:t xml:space="preserve"> </w:t>
      </w:r>
      <w:r w:rsidR="00956E1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сельского поселения</w:t>
      </w:r>
      <w:r w:rsidR="00956E18">
        <w:rPr>
          <w:b w:val="0"/>
          <w:sz w:val="28"/>
          <w:szCs w:val="28"/>
          <w:lang w:val="ru-RU"/>
        </w:rPr>
        <w:t xml:space="preserve"> </w:t>
      </w:r>
      <w:r w:rsidR="00BB112A">
        <w:rPr>
          <w:b w:val="0"/>
          <w:sz w:val="28"/>
          <w:szCs w:val="28"/>
          <w:lang w:val="ru-RU"/>
        </w:rPr>
        <w:t xml:space="preserve"> </w:t>
      </w:r>
      <w:r w:rsidRPr="007F6864">
        <w:rPr>
          <w:b w:val="0"/>
          <w:sz w:val="28"/>
          <w:szCs w:val="28"/>
          <w:lang w:val="ru-RU"/>
        </w:rPr>
        <w:t>Сафоновского района Смоленской области «</w:t>
      </w:r>
      <w:r w:rsidRPr="007F6864">
        <w:rPr>
          <w:b w:val="0"/>
          <w:bCs/>
          <w:sz w:val="28"/>
          <w:szCs w:val="28"/>
          <w:lang w:val="ru-RU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 w:rsidRPr="007F6864">
        <w:rPr>
          <w:b w:val="0"/>
          <w:sz w:val="28"/>
          <w:szCs w:val="28"/>
          <w:lang w:val="ru-RU"/>
        </w:rPr>
        <w:t>»</w:t>
      </w:r>
      <w:r w:rsidR="00B47338">
        <w:rPr>
          <w:b w:val="0"/>
          <w:sz w:val="28"/>
          <w:szCs w:val="28"/>
          <w:lang w:val="ru-RU"/>
        </w:rPr>
        <w:t xml:space="preserve"> в новой редакции</w:t>
      </w:r>
      <w:r w:rsidRPr="007F6864">
        <w:rPr>
          <w:b w:val="0"/>
          <w:sz w:val="28"/>
          <w:szCs w:val="28"/>
          <w:lang w:val="ru-RU"/>
        </w:rPr>
        <w:t>.</w:t>
      </w:r>
    </w:p>
    <w:p w:rsidR="00BB112A" w:rsidRPr="00FD4BE1" w:rsidRDefault="00BB112A" w:rsidP="00BB38B2">
      <w:pPr>
        <w:ind w:firstLine="426"/>
        <w:jc w:val="both"/>
        <w:rPr>
          <w:sz w:val="28"/>
          <w:szCs w:val="28"/>
          <w:lang w:eastAsia="ru-RU"/>
        </w:rPr>
      </w:pPr>
      <w:r w:rsidRPr="00FD4BE1">
        <w:rPr>
          <w:sz w:val="28"/>
          <w:szCs w:val="28"/>
          <w:lang w:eastAsia="ru-RU"/>
        </w:rPr>
        <w:t xml:space="preserve">2. Главе </w:t>
      </w:r>
      <w:r w:rsidR="00956E18">
        <w:rPr>
          <w:sz w:val="28"/>
          <w:szCs w:val="28"/>
          <w:lang w:eastAsia="ru-RU"/>
        </w:rPr>
        <w:t>Администрации Зимницкого</w:t>
      </w:r>
      <w:r w:rsidRPr="00FD4BE1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 обеспечить исполнение Административного регламента.</w:t>
      </w:r>
    </w:p>
    <w:p w:rsidR="00BB112A" w:rsidRPr="00FD4BE1" w:rsidRDefault="00BB112A" w:rsidP="00BB38B2">
      <w:pPr>
        <w:ind w:right="-2" w:firstLine="426"/>
        <w:jc w:val="both"/>
        <w:rPr>
          <w:sz w:val="28"/>
          <w:szCs w:val="28"/>
          <w:lang w:eastAsia="ru-RU"/>
        </w:rPr>
      </w:pPr>
      <w:r w:rsidRPr="00FD4BE1">
        <w:rPr>
          <w:sz w:val="28"/>
          <w:szCs w:val="28"/>
          <w:lang w:eastAsia="ru-RU"/>
        </w:rPr>
        <w:t xml:space="preserve">3. </w:t>
      </w:r>
      <w:r w:rsidRPr="00FD4BE1">
        <w:rPr>
          <w:sz w:val="28"/>
          <w:szCs w:val="28"/>
        </w:rPr>
        <w:t xml:space="preserve">Считать утратившим силу </w:t>
      </w:r>
      <w:r w:rsidR="00BB38B2">
        <w:rPr>
          <w:sz w:val="28"/>
          <w:szCs w:val="28"/>
        </w:rPr>
        <w:t>п</w:t>
      </w:r>
      <w:r w:rsidRPr="00FD4BE1">
        <w:rPr>
          <w:sz w:val="28"/>
          <w:szCs w:val="28"/>
        </w:rPr>
        <w:t>остановление Администрации</w:t>
      </w:r>
      <w:r w:rsidRPr="00FD4BE1">
        <w:rPr>
          <w:sz w:val="28"/>
          <w:szCs w:val="28"/>
          <w:lang w:eastAsia="ru-RU"/>
        </w:rPr>
        <w:t xml:space="preserve"> </w:t>
      </w:r>
      <w:r w:rsidR="00956E18">
        <w:rPr>
          <w:sz w:val="28"/>
          <w:szCs w:val="28"/>
          <w:lang w:eastAsia="ru-RU"/>
        </w:rPr>
        <w:t xml:space="preserve">Зимницкого </w:t>
      </w:r>
      <w:r w:rsidRPr="00FD4BE1">
        <w:rPr>
          <w:sz w:val="28"/>
          <w:szCs w:val="28"/>
          <w:lang w:eastAsia="ru-RU"/>
        </w:rPr>
        <w:t>сельского поселения Сафоновского района Смол</w:t>
      </w:r>
      <w:r>
        <w:rPr>
          <w:sz w:val="28"/>
          <w:szCs w:val="28"/>
          <w:lang w:eastAsia="ru-RU"/>
        </w:rPr>
        <w:t xml:space="preserve">енской области от </w:t>
      </w:r>
      <w:r w:rsidR="0044499A">
        <w:rPr>
          <w:sz w:val="28"/>
          <w:szCs w:val="28"/>
          <w:lang w:eastAsia="ru-RU"/>
        </w:rPr>
        <w:t>06.09.2012 г.</w:t>
      </w:r>
      <w:r>
        <w:rPr>
          <w:sz w:val="28"/>
          <w:szCs w:val="28"/>
          <w:lang w:eastAsia="ru-RU"/>
        </w:rPr>
        <w:t xml:space="preserve"> №</w:t>
      </w:r>
      <w:r w:rsidR="00BB38B2">
        <w:rPr>
          <w:sz w:val="28"/>
          <w:szCs w:val="28"/>
          <w:lang w:eastAsia="ru-RU"/>
        </w:rPr>
        <w:t xml:space="preserve"> </w:t>
      </w:r>
      <w:r w:rsidR="0044499A">
        <w:rPr>
          <w:sz w:val="28"/>
          <w:szCs w:val="28"/>
          <w:lang w:eastAsia="ru-RU"/>
        </w:rPr>
        <w:t>39</w:t>
      </w:r>
      <w:r w:rsidR="00BB38B2">
        <w:rPr>
          <w:sz w:val="28"/>
          <w:szCs w:val="28"/>
          <w:lang w:eastAsia="ru-RU"/>
        </w:rPr>
        <w:t xml:space="preserve"> </w:t>
      </w:r>
      <w:r w:rsidRPr="00FD4BE1">
        <w:rPr>
          <w:sz w:val="28"/>
          <w:szCs w:val="28"/>
          <w:lang w:eastAsia="ru-RU"/>
        </w:rPr>
        <w:t>«</w:t>
      </w:r>
      <w:r w:rsidRPr="007F6864">
        <w:rPr>
          <w:bCs/>
          <w:sz w:val="28"/>
          <w:szCs w:val="28"/>
        </w:rPr>
        <w:t>Оформление документов на обмен жилыми помещениями муниципального</w:t>
      </w:r>
      <w:r w:rsidR="00956E18">
        <w:rPr>
          <w:bCs/>
          <w:sz w:val="28"/>
          <w:szCs w:val="28"/>
        </w:rPr>
        <w:t xml:space="preserve"> </w:t>
      </w:r>
      <w:r w:rsidRPr="007F6864">
        <w:rPr>
          <w:bCs/>
          <w:sz w:val="28"/>
          <w:szCs w:val="28"/>
        </w:rPr>
        <w:t xml:space="preserve"> жилищного фонда, предоставленными по договорам социального найма</w:t>
      </w:r>
      <w:r w:rsidRPr="00FD4BE1">
        <w:rPr>
          <w:sz w:val="28"/>
          <w:szCs w:val="28"/>
          <w:lang w:eastAsia="ru-RU"/>
        </w:rPr>
        <w:t>».</w:t>
      </w:r>
    </w:p>
    <w:p w:rsidR="00BB112A" w:rsidRPr="00FD4BE1" w:rsidRDefault="00BB112A" w:rsidP="00BB38B2">
      <w:pPr>
        <w:ind w:firstLine="426"/>
        <w:jc w:val="both"/>
        <w:rPr>
          <w:sz w:val="28"/>
          <w:szCs w:val="28"/>
          <w:lang w:eastAsia="ru-RU"/>
        </w:rPr>
      </w:pPr>
      <w:r w:rsidRPr="00FD4BE1">
        <w:rPr>
          <w:sz w:val="28"/>
          <w:szCs w:val="28"/>
          <w:lang w:eastAsia="ru-RU"/>
        </w:rPr>
        <w:t>4.</w:t>
      </w:r>
      <w:proofErr w:type="gramStart"/>
      <w:r w:rsidRPr="00FD4BE1">
        <w:rPr>
          <w:sz w:val="28"/>
          <w:szCs w:val="28"/>
          <w:lang w:eastAsia="ru-RU"/>
        </w:rPr>
        <w:t>Разместить</w:t>
      </w:r>
      <w:proofErr w:type="gramEnd"/>
      <w:r w:rsidRPr="00FD4BE1">
        <w:rPr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«Сафоновский район» Смоленской области.</w:t>
      </w:r>
    </w:p>
    <w:p w:rsidR="00BB112A" w:rsidRDefault="00BB112A" w:rsidP="00BB38B2">
      <w:pPr>
        <w:ind w:firstLine="426"/>
        <w:jc w:val="both"/>
        <w:rPr>
          <w:sz w:val="28"/>
          <w:szCs w:val="28"/>
          <w:lang w:eastAsia="ru-RU"/>
        </w:rPr>
      </w:pPr>
      <w:r w:rsidRPr="00FD4BE1">
        <w:rPr>
          <w:sz w:val="28"/>
          <w:szCs w:val="28"/>
          <w:lang w:eastAsia="ru-RU"/>
        </w:rPr>
        <w:t>5.</w:t>
      </w:r>
      <w:proofErr w:type="gramStart"/>
      <w:r w:rsidRPr="00FD4BE1">
        <w:rPr>
          <w:sz w:val="28"/>
          <w:szCs w:val="28"/>
          <w:lang w:eastAsia="ru-RU"/>
        </w:rPr>
        <w:t>Контроль за</w:t>
      </w:r>
      <w:proofErr w:type="gramEnd"/>
      <w:r w:rsidRPr="00FD4BE1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B38B2" w:rsidRDefault="00BB38B2" w:rsidP="00BB38B2">
      <w:pPr>
        <w:ind w:firstLine="426"/>
        <w:jc w:val="both"/>
        <w:rPr>
          <w:sz w:val="28"/>
          <w:szCs w:val="28"/>
          <w:lang w:eastAsia="ru-RU"/>
        </w:rPr>
      </w:pPr>
    </w:p>
    <w:p w:rsidR="00BB38B2" w:rsidRDefault="00BB112A" w:rsidP="00BB38B2">
      <w:pPr>
        <w:ind w:right="-563"/>
        <w:jc w:val="both"/>
        <w:rPr>
          <w:sz w:val="28"/>
          <w:szCs w:val="28"/>
          <w:lang w:eastAsia="ru-RU"/>
        </w:rPr>
      </w:pPr>
      <w:r w:rsidRPr="00FD4BE1">
        <w:rPr>
          <w:sz w:val="28"/>
          <w:szCs w:val="28"/>
          <w:lang w:eastAsia="ru-RU"/>
        </w:rPr>
        <w:t xml:space="preserve">Глава </w:t>
      </w:r>
      <w:r w:rsidR="00956E18">
        <w:rPr>
          <w:sz w:val="28"/>
          <w:szCs w:val="28"/>
          <w:lang w:eastAsia="ru-RU"/>
        </w:rPr>
        <w:t>Администрации Зимницкого</w:t>
      </w:r>
    </w:p>
    <w:p w:rsidR="00BB38B2" w:rsidRDefault="00BB112A" w:rsidP="00BB112A">
      <w:pPr>
        <w:jc w:val="both"/>
        <w:rPr>
          <w:sz w:val="28"/>
          <w:szCs w:val="28"/>
          <w:lang w:eastAsia="ru-RU"/>
        </w:rPr>
      </w:pPr>
      <w:r w:rsidRPr="00FD4BE1">
        <w:rPr>
          <w:sz w:val="28"/>
          <w:szCs w:val="28"/>
          <w:lang w:eastAsia="ru-RU"/>
        </w:rPr>
        <w:t>сельского поселения</w:t>
      </w:r>
      <w:r w:rsidR="00BB38B2">
        <w:rPr>
          <w:sz w:val="28"/>
          <w:szCs w:val="28"/>
          <w:lang w:eastAsia="ru-RU"/>
        </w:rPr>
        <w:t xml:space="preserve"> Сафоновского</w:t>
      </w:r>
    </w:p>
    <w:p w:rsidR="0046286F" w:rsidRDefault="00BB112A" w:rsidP="00BB38B2">
      <w:pPr>
        <w:jc w:val="both"/>
        <w:rPr>
          <w:sz w:val="28"/>
          <w:szCs w:val="28"/>
          <w:lang w:eastAsia="ru-RU"/>
        </w:rPr>
      </w:pPr>
      <w:r w:rsidRPr="00FD4BE1">
        <w:rPr>
          <w:sz w:val="28"/>
          <w:szCs w:val="28"/>
          <w:lang w:eastAsia="ru-RU"/>
        </w:rPr>
        <w:t>района</w:t>
      </w:r>
      <w:r w:rsidR="00BB38B2">
        <w:rPr>
          <w:sz w:val="28"/>
          <w:szCs w:val="28"/>
          <w:lang w:eastAsia="ru-RU"/>
        </w:rPr>
        <w:t xml:space="preserve"> </w:t>
      </w:r>
      <w:r w:rsidRPr="00FD4BE1">
        <w:rPr>
          <w:sz w:val="28"/>
          <w:szCs w:val="28"/>
          <w:lang w:eastAsia="ru-RU"/>
        </w:rPr>
        <w:t xml:space="preserve">Смоленской области                                           </w:t>
      </w:r>
      <w:r w:rsidRPr="00BB38B2">
        <w:rPr>
          <w:b/>
          <w:sz w:val="28"/>
          <w:szCs w:val="28"/>
          <w:lang w:eastAsia="ru-RU"/>
        </w:rPr>
        <w:t xml:space="preserve">   </w:t>
      </w:r>
      <w:r w:rsidRPr="00FD4BE1">
        <w:rPr>
          <w:sz w:val="28"/>
          <w:szCs w:val="28"/>
          <w:lang w:eastAsia="ru-RU"/>
        </w:rPr>
        <w:t xml:space="preserve">                  </w:t>
      </w:r>
      <w:r w:rsidR="0044499A" w:rsidRPr="00BB38B2">
        <w:rPr>
          <w:b/>
          <w:sz w:val="28"/>
          <w:szCs w:val="28"/>
          <w:lang w:eastAsia="ru-RU"/>
        </w:rPr>
        <w:t>Г.В. Егорова</w:t>
      </w:r>
      <w:r w:rsidRPr="00FD4BE1">
        <w:rPr>
          <w:sz w:val="28"/>
          <w:szCs w:val="28"/>
          <w:lang w:eastAsia="ru-RU"/>
        </w:rPr>
        <w:t xml:space="preserve">   </w:t>
      </w:r>
    </w:p>
    <w:p w:rsidR="0046286F" w:rsidRDefault="0046286F" w:rsidP="00BB38B2">
      <w:pPr>
        <w:jc w:val="both"/>
        <w:rPr>
          <w:sz w:val="28"/>
          <w:szCs w:val="28"/>
          <w:lang w:eastAsia="ru-RU"/>
        </w:rPr>
      </w:pPr>
    </w:p>
    <w:p w:rsidR="006806F8" w:rsidRDefault="00BB112A" w:rsidP="00BB38B2">
      <w:pPr>
        <w:jc w:val="both"/>
        <w:rPr>
          <w:b/>
          <w:bCs/>
          <w:spacing w:val="-2"/>
          <w:sz w:val="28"/>
          <w:szCs w:val="28"/>
        </w:rPr>
      </w:pPr>
      <w:bookmarkStart w:id="0" w:name="_GoBack"/>
      <w:bookmarkEnd w:id="0"/>
      <w:r w:rsidRPr="00FD4BE1">
        <w:rPr>
          <w:sz w:val="28"/>
          <w:szCs w:val="28"/>
          <w:lang w:eastAsia="ru-RU"/>
        </w:rPr>
        <w:t xml:space="preserve">  </w:t>
      </w:r>
    </w:p>
    <w:p w:rsidR="006806F8" w:rsidRPr="00F534F0" w:rsidRDefault="006806F8" w:rsidP="00BB38B2">
      <w:pPr>
        <w:ind w:left="4820"/>
        <w:jc w:val="right"/>
        <w:rPr>
          <w:sz w:val="28"/>
          <w:szCs w:val="28"/>
        </w:rPr>
      </w:pPr>
      <w:r w:rsidRPr="00F534F0">
        <w:rPr>
          <w:sz w:val="28"/>
          <w:szCs w:val="28"/>
        </w:rPr>
        <w:lastRenderedPageBreak/>
        <w:t>УТВЕРЖДЕН</w:t>
      </w:r>
    </w:p>
    <w:p w:rsidR="006806F8" w:rsidRPr="00F534F0" w:rsidRDefault="006806F8" w:rsidP="00BB38B2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F534F0">
        <w:rPr>
          <w:sz w:val="28"/>
          <w:szCs w:val="28"/>
        </w:rPr>
        <w:t xml:space="preserve">дминистрации </w:t>
      </w:r>
    </w:p>
    <w:p w:rsidR="006806F8" w:rsidRDefault="00956E18" w:rsidP="00BB38B2">
      <w:pPr>
        <w:ind w:left="4820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Зимницкого</w:t>
      </w:r>
      <w:r w:rsidR="00BF750D" w:rsidRPr="00F534F0">
        <w:rPr>
          <w:sz w:val="28"/>
          <w:szCs w:val="28"/>
        </w:rPr>
        <w:t xml:space="preserve"> </w:t>
      </w:r>
      <w:r w:rsidR="006806F8" w:rsidRPr="00F534F0">
        <w:rPr>
          <w:sz w:val="28"/>
          <w:szCs w:val="28"/>
        </w:rPr>
        <w:t>сельского поселения</w:t>
      </w:r>
    </w:p>
    <w:p w:rsidR="006806F8" w:rsidRDefault="006806F8" w:rsidP="00BB38B2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Сафоновского района</w:t>
      </w:r>
      <w:r w:rsidR="00BB38B2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="00BB38B2">
        <w:rPr>
          <w:sz w:val="28"/>
          <w:szCs w:val="28"/>
        </w:rPr>
        <w:t xml:space="preserve"> </w:t>
      </w:r>
      <w:r w:rsidR="00FA313F">
        <w:rPr>
          <w:sz w:val="28"/>
          <w:szCs w:val="28"/>
        </w:rPr>
        <w:t>от</w:t>
      </w:r>
      <w:r w:rsidR="00BB38B2">
        <w:rPr>
          <w:sz w:val="28"/>
          <w:szCs w:val="28"/>
        </w:rPr>
        <w:t xml:space="preserve"> 11.11.2013</w:t>
      </w:r>
      <w:r w:rsidR="00FA313F">
        <w:rPr>
          <w:sz w:val="28"/>
          <w:szCs w:val="28"/>
        </w:rPr>
        <w:t xml:space="preserve">  № </w:t>
      </w:r>
      <w:r w:rsidR="00BB38B2">
        <w:rPr>
          <w:sz w:val="28"/>
          <w:szCs w:val="28"/>
        </w:rPr>
        <w:t xml:space="preserve"> 33</w:t>
      </w:r>
    </w:p>
    <w:p w:rsidR="008A64AA" w:rsidRDefault="008A64AA" w:rsidP="006806F8">
      <w:pPr>
        <w:ind w:left="4248" w:firstLine="708"/>
        <w:jc w:val="center"/>
        <w:rPr>
          <w:sz w:val="28"/>
          <w:szCs w:val="28"/>
        </w:rPr>
      </w:pPr>
    </w:p>
    <w:p w:rsidR="008A64AA" w:rsidRPr="00F534F0" w:rsidRDefault="008A64AA" w:rsidP="006806F8">
      <w:pPr>
        <w:ind w:left="4248" w:firstLine="708"/>
        <w:jc w:val="center"/>
        <w:rPr>
          <w:sz w:val="28"/>
          <w:szCs w:val="28"/>
        </w:rPr>
      </w:pPr>
    </w:p>
    <w:p w:rsidR="006806F8" w:rsidRPr="008A64AA" w:rsidRDefault="008A64AA" w:rsidP="008A64AA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A64AA">
        <w:rPr>
          <w:rFonts w:eastAsia="Calibri"/>
          <w:b/>
          <w:kern w:val="0"/>
          <w:sz w:val="28"/>
          <w:szCs w:val="28"/>
          <w:lang w:eastAsia="en-US"/>
        </w:rPr>
        <w:t>АДМИНИСТРАТИВНЫЙ РЕГЛАМЕНТ</w:t>
      </w:r>
    </w:p>
    <w:p w:rsidR="008A64AA" w:rsidRPr="008A64AA" w:rsidRDefault="006806F8" w:rsidP="006806F8">
      <w:pPr>
        <w:pStyle w:val="1"/>
        <w:ind w:left="0" w:right="0"/>
        <w:jc w:val="center"/>
        <w:rPr>
          <w:spacing w:val="-2"/>
          <w:sz w:val="28"/>
          <w:szCs w:val="28"/>
          <w:lang w:val="ru-RU"/>
        </w:rPr>
      </w:pPr>
      <w:r w:rsidRPr="008A64AA">
        <w:rPr>
          <w:spacing w:val="-2"/>
          <w:sz w:val="28"/>
          <w:szCs w:val="28"/>
          <w:lang w:val="ru-RU"/>
        </w:rPr>
        <w:t>предоставления муниципальной услуги</w:t>
      </w:r>
    </w:p>
    <w:p w:rsidR="006806F8" w:rsidRPr="008A64AA" w:rsidRDefault="006806F8" w:rsidP="006806F8">
      <w:pPr>
        <w:pStyle w:val="1"/>
        <w:ind w:left="0" w:right="0"/>
        <w:jc w:val="center"/>
        <w:rPr>
          <w:spacing w:val="-2"/>
          <w:sz w:val="28"/>
          <w:szCs w:val="28"/>
          <w:lang w:val="ru-RU"/>
        </w:rPr>
      </w:pPr>
      <w:r w:rsidRPr="008A64AA">
        <w:rPr>
          <w:spacing w:val="-2"/>
          <w:sz w:val="28"/>
          <w:szCs w:val="28"/>
          <w:lang w:val="ru-RU"/>
        </w:rPr>
        <w:t xml:space="preserve"> «</w:t>
      </w:r>
      <w:r w:rsidRPr="008A64AA">
        <w:rPr>
          <w:bCs/>
          <w:spacing w:val="-2"/>
          <w:sz w:val="28"/>
          <w:szCs w:val="28"/>
          <w:lang w:val="ru-RU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 w:rsidRPr="008A64AA">
        <w:rPr>
          <w:spacing w:val="-2"/>
          <w:sz w:val="28"/>
          <w:szCs w:val="28"/>
          <w:lang w:val="ru-RU"/>
        </w:rPr>
        <w:t>»</w:t>
      </w:r>
    </w:p>
    <w:p w:rsidR="006806F8" w:rsidRPr="008A64AA" w:rsidRDefault="006806F8" w:rsidP="006806F8">
      <w:pPr>
        <w:numPr>
          <w:ilvl w:val="0"/>
          <w:numId w:val="5"/>
        </w:numPr>
        <w:spacing w:before="120" w:after="24" w:line="100" w:lineRule="atLeast"/>
        <w:jc w:val="center"/>
        <w:rPr>
          <w:b/>
          <w:sz w:val="28"/>
          <w:szCs w:val="28"/>
        </w:rPr>
      </w:pPr>
      <w:r w:rsidRPr="008A64AA">
        <w:rPr>
          <w:b/>
          <w:sz w:val="28"/>
          <w:szCs w:val="28"/>
        </w:rPr>
        <w:t>Общие положения</w:t>
      </w:r>
    </w:p>
    <w:p w:rsidR="008A64AA" w:rsidRPr="008A64AA" w:rsidRDefault="008A64AA" w:rsidP="00F03FFA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A64AA">
        <w:rPr>
          <w:rFonts w:eastAsia="Calibri"/>
          <w:b/>
          <w:kern w:val="0"/>
          <w:sz w:val="28"/>
          <w:szCs w:val="28"/>
          <w:lang w:eastAsia="en-US"/>
        </w:rPr>
        <w:t>1.1.Предмет регулирования административного регламента пред</w:t>
      </w:r>
      <w:r w:rsidR="00F03FFA">
        <w:rPr>
          <w:rFonts w:eastAsia="Calibri"/>
          <w:b/>
          <w:kern w:val="0"/>
          <w:sz w:val="28"/>
          <w:szCs w:val="28"/>
          <w:lang w:eastAsia="en-US"/>
        </w:rPr>
        <w:t>оставления муниципальной услуги</w:t>
      </w:r>
    </w:p>
    <w:p w:rsidR="006806F8" w:rsidRPr="007F6864" w:rsidRDefault="006806F8" w:rsidP="006806F8">
      <w:pPr>
        <w:shd w:val="clear" w:color="auto" w:fill="FFFFFF"/>
        <w:jc w:val="both"/>
        <w:rPr>
          <w:bCs/>
          <w:sz w:val="28"/>
          <w:szCs w:val="28"/>
        </w:rPr>
      </w:pPr>
      <w:r w:rsidRPr="007F6864">
        <w:rPr>
          <w:sz w:val="28"/>
          <w:szCs w:val="28"/>
        </w:rPr>
        <w:tab/>
        <w:t>Административный регламент (далее – Регламент)</w:t>
      </w:r>
      <w:r w:rsidR="00B47338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 xml:space="preserve">Администрации  </w:t>
      </w:r>
      <w:r w:rsidR="00956E18">
        <w:rPr>
          <w:rFonts w:eastAsia="Times New Roman"/>
          <w:sz w:val="28"/>
          <w:szCs w:val="28"/>
          <w:lang w:eastAsia="ru-RU"/>
        </w:rPr>
        <w:t>Зимницкого</w:t>
      </w:r>
      <w:r>
        <w:rPr>
          <w:sz w:val="28"/>
          <w:szCs w:val="28"/>
        </w:rPr>
        <w:t xml:space="preserve"> сельского</w:t>
      </w:r>
      <w:r w:rsidRPr="007F6864">
        <w:rPr>
          <w:sz w:val="28"/>
          <w:szCs w:val="28"/>
        </w:rPr>
        <w:t xml:space="preserve"> поселения</w:t>
      </w:r>
      <w:r w:rsidR="00956E18">
        <w:rPr>
          <w:sz w:val="28"/>
          <w:szCs w:val="28"/>
        </w:rPr>
        <w:t xml:space="preserve"> </w:t>
      </w:r>
      <w:r w:rsidRPr="007F6864">
        <w:rPr>
          <w:bCs/>
          <w:sz w:val="28"/>
          <w:szCs w:val="28"/>
        </w:rPr>
        <w:t xml:space="preserve">Сафоновского района Смоленской области «Оформление документов на обмен жилыми помещениями муниципального жилищного фонда, предоставленными по договорам социального найма» </w:t>
      </w:r>
      <w:r w:rsidRPr="007F6864">
        <w:rPr>
          <w:sz w:val="28"/>
          <w:szCs w:val="28"/>
        </w:rPr>
        <w:t xml:space="preserve">разработан в целях повышения качества исполнения и доступности данной муниципальной услуги. </w:t>
      </w:r>
    </w:p>
    <w:p w:rsidR="006806F8" w:rsidRPr="007F6864" w:rsidRDefault="006806F8" w:rsidP="006806F8">
      <w:pPr>
        <w:spacing w:line="100" w:lineRule="atLeast"/>
        <w:ind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Административный регламент определяет сроки и последовательность действий при осуществлении полномочий на </w:t>
      </w:r>
      <w:r w:rsidRPr="007F6864">
        <w:rPr>
          <w:bCs/>
          <w:sz w:val="28"/>
          <w:szCs w:val="28"/>
        </w:rPr>
        <w:t>обмен жилыми помещениями муниципального жилищного фонда, предоставленными по договорам социального найма</w:t>
      </w:r>
      <w:r w:rsidRPr="007F6864">
        <w:rPr>
          <w:sz w:val="28"/>
          <w:szCs w:val="28"/>
        </w:rPr>
        <w:t xml:space="preserve">.  </w:t>
      </w:r>
    </w:p>
    <w:p w:rsidR="006806F8" w:rsidRDefault="006806F8" w:rsidP="006806F8">
      <w:pPr>
        <w:spacing w:line="100" w:lineRule="atLeast"/>
        <w:ind w:firstLine="555"/>
        <w:jc w:val="both"/>
        <w:rPr>
          <w:sz w:val="28"/>
          <w:szCs w:val="28"/>
        </w:rPr>
      </w:pPr>
    </w:p>
    <w:p w:rsidR="008A64AA" w:rsidRPr="008A64AA" w:rsidRDefault="008A64AA" w:rsidP="00BB38B2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A64AA">
        <w:rPr>
          <w:rFonts w:eastAsia="Calibri"/>
          <w:b/>
          <w:kern w:val="0"/>
          <w:sz w:val="28"/>
          <w:szCs w:val="28"/>
          <w:lang w:eastAsia="en-US"/>
        </w:rPr>
        <w:t xml:space="preserve">1.2. </w:t>
      </w:r>
      <w:proofErr w:type="gramStart"/>
      <w:r w:rsidRPr="008A64AA">
        <w:rPr>
          <w:rFonts w:eastAsia="Calibri"/>
          <w:b/>
          <w:kern w:val="0"/>
          <w:sz w:val="28"/>
          <w:szCs w:val="28"/>
          <w:lang w:eastAsia="en-US"/>
        </w:rPr>
        <w:t xml:space="preserve">Описание заявителей, а также физических и юридических лиц, </w:t>
      </w:r>
      <w:r w:rsidR="00BB38B2">
        <w:rPr>
          <w:rFonts w:eastAsia="Calibri"/>
          <w:b/>
          <w:kern w:val="0"/>
          <w:sz w:val="28"/>
          <w:szCs w:val="28"/>
          <w:lang w:eastAsia="en-US"/>
        </w:rPr>
        <w:t>и</w:t>
      </w:r>
      <w:r w:rsidRPr="008A64AA">
        <w:rPr>
          <w:rFonts w:eastAsia="Calibri"/>
          <w:b/>
          <w:kern w:val="0"/>
          <w:sz w:val="28"/>
          <w:szCs w:val="28"/>
          <w:lang w:eastAsia="en-US"/>
        </w:rPr>
        <w:t xml:space="preserve">меющих право в соответствии с федеральным и (или) областным законодательством, муниципальными нормативными правовыми актами </w:t>
      </w:r>
      <w:r w:rsidR="00BB38B2">
        <w:rPr>
          <w:rFonts w:eastAsia="Calibri"/>
          <w:b/>
          <w:kern w:val="0"/>
          <w:sz w:val="28"/>
          <w:szCs w:val="28"/>
          <w:lang w:eastAsia="en-US"/>
        </w:rPr>
        <w:t>л</w:t>
      </w:r>
      <w:r w:rsidRPr="008A64AA">
        <w:rPr>
          <w:rFonts w:eastAsia="Calibri"/>
          <w:b/>
          <w:kern w:val="0"/>
          <w:sz w:val="28"/>
          <w:szCs w:val="28"/>
          <w:lang w:eastAsia="en-US"/>
        </w:rPr>
        <w:t>ибо в силу наделения их заявителями в порядке, установленном законодательством</w:t>
      </w:r>
      <w:r w:rsidR="00956E18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Pr="008A64AA">
        <w:rPr>
          <w:rFonts w:eastAsia="Calibri"/>
          <w:b/>
          <w:kern w:val="0"/>
          <w:sz w:val="28"/>
          <w:szCs w:val="28"/>
          <w:lang w:eastAsia="en-US"/>
        </w:rPr>
        <w:t xml:space="preserve">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8A64AA" w:rsidRDefault="008A64AA" w:rsidP="006806F8">
      <w:pPr>
        <w:spacing w:line="100" w:lineRule="atLeast"/>
        <w:ind w:firstLine="555"/>
        <w:jc w:val="both"/>
        <w:rPr>
          <w:sz w:val="28"/>
          <w:szCs w:val="28"/>
        </w:rPr>
      </w:pPr>
    </w:p>
    <w:p w:rsidR="008A64AA" w:rsidRPr="007F6864" w:rsidRDefault="008A64AA" w:rsidP="008A64AA">
      <w:pPr>
        <w:spacing w:line="100" w:lineRule="atLeast"/>
        <w:ind w:firstLine="600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 xml:space="preserve">Заявителями </w:t>
      </w:r>
      <w:r>
        <w:rPr>
          <w:rFonts w:eastAsia="Times New Roman"/>
          <w:sz w:val="28"/>
          <w:szCs w:val="28"/>
        </w:rPr>
        <w:t xml:space="preserve">на предоставление муниципальной услуги </w:t>
      </w:r>
      <w:r w:rsidRPr="007F6864">
        <w:rPr>
          <w:rFonts w:eastAsia="Times New Roman"/>
          <w:sz w:val="28"/>
          <w:szCs w:val="28"/>
        </w:rPr>
        <w:t xml:space="preserve">являются граждане Российской Федерации. От имени граждан при подаче заявлений могут выступать: </w:t>
      </w:r>
    </w:p>
    <w:p w:rsidR="008A64AA" w:rsidRPr="007F6864" w:rsidRDefault="008A64AA" w:rsidP="008A64AA">
      <w:pPr>
        <w:spacing w:line="100" w:lineRule="atLeast"/>
        <w:ind w:firstLine="567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>-законные представители (родители, усыновители, опекуны, попечители) несовершеннолетних);</w:t>
      </w:r>
    </w:p>
    <w:p w:rsidR="008A64AA" w:rsidRPr="007F6864" w:rsidRDefault="008A64AA" w:rsidP="008A64AA">
      <w:pPr>
        <w:spacing w:line="100" w:lineRule="atLeast"/>
        <w:ind w:firstLine="567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>-опекуны недееспособных граждан;</w:t>
      </w:r>
    </w:p>
    <w:p w:rsidR="008A64AA" w:rsidRPr="007F6864" w:rsidRDefault="008A64AA" w:rsidP="008A64AA">
      <w:pPr>
        <w:spacing w:line="100" w:lineRule="atLeast"/>
        <w:ind w:firstLine="567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 xml:space="preserve">-представители, действующие в силу полномочий, основанных на доверенности. </w:t>
      </w:r>
    </w:p>
    <w:p w:rsidR="008A64AA" w:rsidRPr="007F6864" w:rsidRDefault="008A64AA" w:rsidP="008A64AA">
      <w:pPr>
        <w:shd w:val="clear" w:color="auto" w:fill="FFFFFF"/>
        <w:spacing w:line="100" w:lineRule="atLeast"/>
        <w:ind w:firstLine="567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бращения заявителя (заявителей) </w:t>
      </w:r>
      <w:r w:rsidRPr="007F6864">
        <w:rPr>
          <w:rFonts w:eastAsia="Times New Roman"/>
          <w:sz w:val="28"/>
          <w:szCs w:val="28"/>
        </w:rPr>
        <w:t>могут осуществляться как самим гражданином, так и доверенным лицом, действующим по нотариально оформленной доверенности или приравненной к ней доверенности.</w:t>
      </w:r>
    </w:p>
    <w:p w:rsidR="008A64AA" w:rsidRDefault="008A64AA" w:rsidP="006806F8">
      <w:pPr>
        <w:spacing w:line="100" w:lineRule="atLeast"/>
        <w:ind w:firstLine="555"/>
        <w:jc w:val="both"/>
        <w:rPr>
          <w:sz w:val="28"/>
          <w:szCs w:val="28"/>
        </w:rPr>
      </w:pPr>
    </w:p>
    <w:p w:rsidR="008A64AA" w:rsidRPr="008A64AA" w:rsidRDefault="008A64AA" w:rsidP="00F03FFA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A64AA">
        <w:rPr>
          <w:rFonts w:eastAsia="Calibri"/>
          <w:b/>
          <w:kern w:val="0"/>
          <w:sz w:val="28"/>
          <w:szCs w:val="28"/>
          <w:lang w:eastAsia="en-US"/>
        </w:rPr>
        <w:t>1.3. Требования к порядку информирования о порядке пред</w:t>
      </w:r>
      <w:r w:rsidR="00F03FFA">
        <w:rPr>
          <w:rFonts w:eastAsia="Calibri"/>
          <w:b/>
          <w:kern w:val="0"/>
          <w:sz w:val="28"/>
          <w:szCs w:val="28"/>
          <w:lang w:eastAsia="en-US"/>
        </w:rPr>
        <w:t>оставления муниципальной услуги</w:t>
      </w:r>
    </w:p>
    <w:p w:rsidR="008A64AA" w:rsidRDefault="008A64AA" w:rsidP="008A64AA">
      <w:pPr>
        <w:shd w:val="clear" w:color="auto" w:fill="FFFFFF"/>
        <w:tabs>
          <w:tab w:val="left" w:pos="2685"/>
        </w:tabs>
        <w:spacing w:before="259" w:line="274" w:lineRule="exact"/>
        <w:ind w:left="43" w:hanging="15"/>
        <w:jc w:val="both"/>
        <w:rPr>
          <w:spacing w:val="-8"/>
          <w:sz w:val="28"/>
          <w:szCs w:val="28"/>
        </w:rPr>
      </w:pPr>
    </w:p>
    <w:p w:rsidR="008A64AA" w:rsidRPr="008A64AA" w:rsidRDefault="008A64AA" w:rsidP="00F03FFA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 w:rsidRPr="008A64AA">
        <w:rPr>
          <w:rFonts w:eastAsia="Calibri"/>
          <w:kern w:val="0"/>
          <w:sz w:val="28"/>
          <w:szCs w:val="28"/>
          <w:lang w:eastAsia="en-US"/>
        </w:rPr>
        <w:lastRenderedPageBreak/>
        <w:t>1.3.1.Сведения о месте нахождения, графике работы, номерах контактных телефонов, адресах официальных сайтов и адресах электронной почте Администрации, структурных подразделений Администрации и организаций, участвующих в предоставлении муниципальной услуги:</w:t>
      </w:r>
    </w:p>
    <w:p w:rsidR="00B47338" w:rsidRPr="00FD4BE1" w:rsidRDefault="00B47338" w:rsidP="00F03FFA">
      <w:pPr>
        <w:ind w:right="-113" w:firstLine="426"/>
        <w:jc w:val="both"/>
        <w:rPr>
          <w:sz w:val="28"/>
          <w:szCs w:val="28"/>
          <w:lang w:eastAsia="ru-RU"/>
        </w:rPr>
      </w:pPr>
      <w:r w:rsidRPr="00FD4BE1">
        <w:rPr>
          <w:sz w:val="28"/>
          <w:szCs w:val="28"/>
          <w:lang w:eastAsia="ru-RU"/>
        </w:rPr>
        <w:t xml:space="preserve">Место нахождения: </w:t>
      </w:r>
      <w:r w:rsidR="00956E18">
        <w:rPr>
          <w:sz w:val="28"/>
          <w:szCs w:val="28"/>
          <w:lang w:eastAsia="ru-RU"/>
        </w:rPr>
        <w:t>Смоленская область, Сафоновский район, п. Алферово</w:t>
      </w:r>
      <w:r w:rsidRPr="00FD4BE1">
        <w:rPr>
          <w:sz w:val="28"/>
          <w:szCs w:val="28"/>
          <w:lang w:eastAsia="ru-RU"/>
        </w:rPr>
        <w:t>.</w:t>
      </w:r>
    </w:p>
    <w:p w:rsidR="00B47338" w:rsidRPr="00FD4BE1" w:rsidRDefault="00B47338" w:rsidP="00F03FFA">
      <w:pPr>
        <w:ind w:right="-113" w:firstLine="426"/>
        <w:jc w:val="both"/>
        <w:rPr>
          <w:sz w:val="28"/>
          <w:szCs w:val="28"/>
          <w:lang w:eastAsia="ru-RU"/>
        </w:rPr>
      </w:pPr>
      <w:r w:rsidRPr="00FD4BE1">
        <w:rPr>
          <w:sz w:val="28"/>
          <w:szCs w:val="28"/>
          <w:lang w:eastAsia="ru-RU"/>
        </w:rPr>
        <w:t xml:space="preserve">График работы Администрации: </w:t>
      </w:r>
      <w:r w:rsidR="00956E18">
        <w:rPr>
          <w:sz w:val="28"/>
          <w:szCs w:val="28"/>
          <w:lang w:eastAsia="ru-RU"/>
        </w:rPr>
        <w:t>четверг</w:t>
      </w:r>
      <w:r w:rsidRPr="00FD4BE1">
        <w:rPr>
          <w:sz w:val="28"/>
          <w:szCs w:val="28"/>
          <w:lang w:eastAsia="ru-RU"/>
        </w:rPr>
        <w:t xml:space="preserve"> с </w:t>
      </w:r>
      <w:r w:rsidR="00956E18">
        <w:rPr>
          <w:sz w:val="28"/>
          <w:szCs w:val="28"/>
          <w:lang w:eastAsia="ru-RU"/>
        </w:rPr>
        <w:t>9</w:t>
      </w:r>
      <w:r w:rsidRPr="00FD4BE1">
        <w:rPr>
          <w:sz w:val="28"/>
          <w:szCs w:val="28"/>
          <w:lang w:eastAsia="ru-RU"/>
        </w:rPr>
        <w:t>-</w:t>
      </w:r>
      <w:r w:rsidR="00956E18">
        <w:rPr>
          <w:sz w:val="28"/>
          <w:szCs w:val="28"/>
          <w:lang w:eastAsia="ru-RU"/>
        </w:rPr>
        <w:t>0</w:t>
      </w:r>
      <w:r w:rsidRPr="00FD4BE1">
        <w:rPr>
          <w:sz w:val="28"/>
          <w:szCs w:val="28"/>
          <w:lang w:eastAsia="ru-RU"/>
        </w:rPr>
        <w:t>0 до 17-</w:t>
      </w:r>
      <w:r w:rsidR="00956E18">
        <w:rPr>
          <w:sz w:val="28"/>
          <w:szCs w:val="28"/>
          <w:lang w:eastAsia="ru-RU"/>
        </w:rPr>
        <w:t>15</w:t>
      </w:r>
      <w:r w:rsidRPr="00FD4BE1">
        <w:rPr>
          <w:sz w:val="28"/>
          <w:szCs w:val="28"/>
          <w:lang w:eastAsia="ru-RU"/>
        </w:rPr>
        <w:t xml:space="preserve"> , </w:t>
      </w:r>
      <w:r w:rsidR="00956E18">
        <w:rPr>
          <w:sz w:val="28"/>
          <w:szCs w:val="28"/>
          <w:lang w:eastAsia="ru-RU"/>
        </w:rPr>
        <w:t>пятница с 9-00 до 17-00,</w:t>
      </w:r>
      <w:r w:rsidRPr="00FD4BE1">
        <w:rPr>
          <w:sz w:val="28"/>
          <w:szCs w:val="28"/>
          <w:lang w:eastAsia="ru-RU"/>
        </w:rPr>
        <w:t xml:space="preserve"> перерыв на обед с 13-00 </w:t>
      </w:r>
      <w:proofErr w:type="gramStart"/>
      <w:r w:rsidRPr="00FD4BE1">
        <w:rPr>
          <w:sz w:val="28"/>
          <w:szCs w:val="28"/>
          <w:lang w:eastAsia="ru-RU"/>
        </w:rPr>
        <w:t>до</w:t>
      </w:r>
      <w:proofErr w:type="gramEnd"/>
      <w:r w:rsidRPr="00FD4BE1">
        <w:rPr>
          <w:sz w:val="28"/>
          <w:szCs w:val="28"/>
          <w:lang w:eastAsia="ru-RU"/>
        </w:rPr>
        <w:t xml:space="preserve"> 14-00, выходные дни: суббота, воскресенье.</w:t>
      </w:r>
    </w:p>
    <w:p w:rsidR="00B47338" w:rsidRPr="00FD4BE1" w:rsidRDefault="00B47338" w:rsidP="00F03FFA">
      <w:pPr>
        <w:ind w:right="-113" w:firstLine="426"/>
        <w:jc w:val="both"/>
        <w:rPr>
          <w:sz w:val="28"/>
          <w:szCs w:val="28"/>
          <w:lang w:eastAsia="ru-RU"/>
        </w:rPr>
      </w:pPr>
      <w:r w:rsidRPr="00FD4BE1">
        <w:rPr>
          <w:sz w:val="28"/>
          <w:szCs w:val="28"/>
          <w:lang w:eastAsia="ru-RU"/>
        </w:rPr>
        <w:t xml:space="preserve">Телефон для справок: </w:t>
      </w:r>
      <w:r w:rsidR="00956E18">
        <w:rPr>
          <w:sz w:val="28"/>
          <w:szCs w:val="28"/>
          <w:lang w:eastAsia="ru-RU"/>
        </w:rPr>
        <w:t>8(481-42)7-66-33</w:t>
      </w:r>
      <w:r>
        <w:rPr>
          <w:sz w:val="28"/>
          <w:szCs w:val="28"/>
          <w:lang w:eastAsia="ru-RU"/>
        </w:rPr>
        <w:t>.</w:t>
      </w:r>
    </w:p>
    <w:p w:rsidR="00B47338" w:rsidRPr="00F03FFA" w:rsidRDefault="00B47338" w:rsidP="00F03FFA">
      <w:pPr>
        <w:ind w:right="-113" w:firstLine="426"/>
        <w:jc w:val="both"/>
      </w:pPr>
      <w:r w:rsidRPr="00FD4BE1">
        <w:rPr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hyperlink r:id="rId8" w:history="1">
        <w:r w:rsidRPr="00F03FFA">
          <w:rPr>
            <w:rStyle w:val="aa"/>
            <w:color w:val="auto"/>
            <w:sz w:val="28"/>
            <w:szCs w:val="28"/>
            <w:u w:val="none"/>
            <w:lang w:val="en-US" w:eastAsia="ru-RU"/>
          </w:rPr>
          <w:t>http</w:t>
        </w:r>
        <w:r w:rsidRPr="00F03FFA">
          <w:rPr>
            <w:rStyle w:val="aa"/>
            <w:color w:val="auto"/>
            <w:sz w:val="28"/>
            <w:szCs w:val="28"/>
            <w:u w:val="none"/>
            <w:lang w:eastAsia="ru-RU"/>
          </w:rPr>
          <w:t>://</w:t>
        </w:r>
        <w:r w:rsidRPr="00F03FFA">
          <w:rPr>
            <w:rStyle w:val="aa"/>
            <w:color w:val="auto"/>
            <w:sz w:val="28"/>
            <w:szCs w:val="28"/>
            <w:u w:val="none"/>
            <w:lang w:val="en-US" w:eastAsia="ru-RU"/>
          </w:rPr>
          <w:t>www</w:t>
        </w:r>
        <w:r w:rsidRPr="00F03FFA">
          <w:rPr>
            <w:rStyle w:val="aa"/>
            <w:color w:val="auto"/>
            <w:sz w:val="28"/>
            <w:szCs w:val="28"/>
            <w:u w:val="none"/>
            <w:lang w:eastAsia="ru-RU"/>
          </w:rPr>
          <w:t>.</w:t>
        </w:r>
        <w:r w:rsidRPr="00F03FFA">
          <w:rPr>
            <w:rStyle w:val="aa"/>
            <w:color w:val="auto"/>
            <w:sz w:val="28"/>
            <w:szCs w:val="28"/>
            <w:u w:val="none"/>
            <w:lang w:val="en-US" w:eastAsia="ru-RU"/>
          </w:rPr>
          <w:t>admin</w:t>
        </w:r>
        <w:r w:rsidRPr="00F03FFA">
          <w:rPr>
            <w:rStyle w:val="aa"/>
            <w:color w:val="auto"/>
            <w:sz w:val="28"/>
            <w:szCs w:val="28"/>
            <w:u w:val="none"/>
            <w:lang w:eastAsia="ru-RU"/>
          </w:rPr>
          <w:t>-</w:t>
        </w:r>
        <w:proofErr w:type="spellStart"/>
        <w:r w:rsidRPr="00F03FFA">
          <w:rPr>
            <w:rStyle w:val="aa"/>
            <w:color w:val="auto"/>
            <w:sz w:val="28"/>
            <w:szCs w:val="28"/>
            <w:u w:val="none"/>
            <w:lang w:val="en-US" w:eastAsia="ru-RU"/>
          </w:rPr>
          <w:t>safonovo</w:t>
        </w:r>
        <w:proofErr w:type="spellEnd"/>
        <w:r w:rsidRPr="00F03FFA">
          <w:rPr>
            <w:rStyle w:val="aa"/>
            <w:color w:val="auto"/>
            <w:sz w:val="28"/>
            <w:szCs w:val="28"/>
            <w:u w:val="none"/>
            <w:lang w:eastAsia="ru-RU"/>
          </w:rPr>
          <w:t>.</w:t>
        </w:r>
        <w:r w:rsidRPr="00F03FFA">
          <w:rPr>
            <w:rStyle w:val="aa"/>
            <w:color w:val="auto"/>
            <w:sz w:val="28"/>
            <w:szCs w:val="28"/>
            <w:u w:val="none"/>
            <w:lang w:val="en-US" w:eastAsia="ru-RU"/>
          </w:rPr>
          <w:t>ru</w:t>
        </w:r>
        <w:r w:rsidRPr="00F03FFA">
          <w:rPr>
            <w:rStyle w:val="aa"/>
            <w:color w:val="auto"/>
            <w:sz w:val="28"/>
            <w:szCs w:val="28"/>
            <w:u w:val="none"/>
            <w:lang w:eastAsia="ru-RU"/>
          </w:rPr>
          <w:t>/</w:t>
        </w:r>
      </w:hyperlink>
    </w:p>
    <w:p w:rsidR="00EF6987" w:rsidRPr="00DC4938" w:rsidRDefault="00B47338" w:rsidP="00F03FFA">
      <w:pPr>
        <w:ind w:right="-113" w:firstLine="426"/>
        <w:jc w:val="both"/>
        <w:rPr>
          <w:b/>
          <w:bCs/>
          <w:sz w:val="30"/>
          <w:szCs w:val="30"/>
          <w:u w:val="single"/>
          <w:lang w:eastAsia="ru-RU"/>
        </w:rPr>
      </w:pPr>
      <w:r w:rsidRPr="00FD4BE1">
        <w:rPr>
          <w:sz w:val="30"/>
          <w:szCs w:val="30"/>
        </w:rPr>
        <w:t xml:space="preserve">Адрес электронной почты: </w:t>
      </w:r>
      <w:r w:rsidR="00DC4938">
        <w:rPr>
          <w:sz w:val="30"/>
          <w:szCs w:val="30"/>
          <w:lang w:val="en-US"/>
        </w:rPr>
        <w:t>zimnickoe</w:t>
      </w:r>
      <w:r w:rsidR="00DC4938" w:rsidRPr="00DC4938">
        <w:rPr>
          <w:sz w:val="30"/>
          <w:szCs w:val="30"/>
        </w:rPr>
        <w:t>-</w:t>
      </w:r>
      <w:r w:rsidR="00DC4938">
        <w:rPr>
          <w:sz w:val="30"/>
          <w:szCs w:val="30"/>
          <w:lang w:val="en-US"/>
        </w:rPr>
        <w:t>sp</w:t>
      </w:r>
      <w:r w:rsidR="00DC4938" w:rsidRPr="00DC4938">
        <w:rPr>
          <w:sz w:val="30"/>
          <w:szCs w:val="30"/>
        </w:rPr>
        <w:t>@</w:t>
      </w:r>
      <w:r w:rsidR="00DC4938">
        <w:rPr>
          <w:sz w:val="30"/>
          <w:szCs w:val="30"/>
          <w:lang w:val="en-US"/>
        </w:rPr>
        <w:t>mail</w:t>
      </w:r>
      <w:r>
        <w:rPr>
          <w:sz w:val="28"/>
          <w:szCs w:val="28"/>
          <w:lang w:eastAsia="ru-RU"/>
        </w:rPr>
        <w:t>.</w:t>
      </w:r>
      <w:r w:rsidR="00DC4938">
        <w:rPr>
          <w:sz w:val="28"/>
          <w:szCs w:val="28"/>
          <w:lang w:val="en-US" w:eastAsia="ru-RU"/>
        </w:rPr>
        <w:t>ru</w:t>
      </w:r>
      <w:r w:rsidR="00DC4938" w:rsidRPr="00DC4938">
        <w:rPr>
          <w:sz w:val="28"/>
          <w:szCs w:val="28"/>
          <w:lang w:eastAsia="ru-RU"/>
        </w:rPr>
        <w:t>.</w:t>
      </w:r>
    </w:p>
    <w:p w:rsidR="008A64AA" w:rsidRPr="007F6864" w:rsidRDefault="008A64AA" w:rsidP="00F03FFA">
      <w:pPr>
        <w:widowControl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7F6864">
        <w:rPr>
          <w:color w:val="000000"/>
          <w:sz w:val="28"/>
          <w:szCs w:val="28"/>
        </w:rPr>
        <w:t>.2.Порядок получения информации заявителями предоставляется непосредственно в местах осуществления специалистом Администрации  приема заявлений и документов от граждан:</w:t>
      </w:r>
    </w:p>
    <w:p w:rsidR="008A64AA" w:rsidRPr="007F6864" w:rsidRDefault="008A64AA" w:rsidP="00F03FFA">
      <w:pPr>
        <w:pStyle w:val="ConsPlusNormal"/>
        <w:tabs>
          <w:tab w:val="left" w:pos="3738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864">
        <w:rPr>
          <w:rFonts w:ascii="Times New Roman" w:hAnsi="Times New Roman" w:cs="Times New Roman"/>
          <w:color w:val="000000"/>
          <w:sz w:val="28"/>
          <w:szCs w:val="28"/>
        </w:rPr>
        <w:t>по телефону;</w:t>
      </w:r>
    </w:p>
    <w:p w:rsidR="008A64AA" w:rsidRPr="007F6864" w:rsidRDefault="008A64AA" w:rsidP="00F03FFA">
      <w:pPr>
        <w:pStyle w:val="ConsPlusNormal"/>
        <w:tabs>
          <w:tab w:val="left" w:pos="3738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864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граждан;</w:t>
      </w:r>
    </w:p>
    <w:p w:rsidR="008A64AA" w:rsidRPr="007F6864" w:rsidRDefault="008A64AA" w:rsidP="00F03FFA">
      <w:pPr>
        <w:pStyle w:val="ConsPlusNormal"/>
        <w:tabs>
          <w:tab w:val="left" w:pos="3738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864">
        <w:rPr>
          <w:rFonts w:ascii="Times New Roman" w:hAnsi="Times New Roman" w:cs="Times New Roman"/>
          <w:color w:val="000000"/>
          <w:sz w:val="28"/>
          <w:szCs w:val="28"/>
        </w:rPr>
        <w:t>по письменному обращению;</w:t>
      </w:r>
    </w:p>
    <w:p w:rsidR="008A64AA" w:rsidRPr="007F6864" w:rsidRDefault="008A64AA" w:rsidP="00F03FFA">
      <w:pPr>
        <w:pStyle w:val="ConsPlusNormal"/>
        <w:tabs>
          <w:tab w:val="left" w:pos="3738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864">
        <w:rPr>
          <w:rFonts w:ascii="Times New Roman" w:hAnsi="Times New Roman" w:cs="Times New Roman"/>
          <w:color w:val="000000"/>
          <w:sz w:val="28"/>
          <w:szCs w:val="28"/>
        </w:rPr>
        <w:t>в электронном виде;</w:t>
      </w:r>
    </w:p>
    <w:p w:rsidR="008A64AA" w:rsidRPr="007F6864" w:rsidRDefault="008A64AA" w:rsidP="00F03FFA">
      <w:pPr>
        <w:pStyle w:val="ConsPlusNormal"/>
        <w:tabs>
          <w:tab w:val="left" w:pos="373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7F6864">
        <w:rPr>
          <w:rFonts w:ascii="Times New Roman" w:hAnsi="Times New Roman" w:cs="Times New Roman"/>
          <w:sz w:val="28"/>
          <w:szCs w:val="28"/>
        </w:rPr>
        <w:t xml:space="preserve"> информационном стенде в помещении администрации.</w:t>
      </w:r>
    </w:p>
    <w:p w:rsidR="008A64AA" w:rsidRPr="007F6864" w:rsidRDefault="008A64AA" w:rsidP="00F03FFA">
      <w:pPr>
        <w:spacing w:line="100" w:lineRule="atLeast"/>
        <w:ind w:firstLine="426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Обязанности  специалиста   при ответе на телефонные звонки, устные и письменные обращения граждан, обратившихся за муниципальной услугой: </w:t>
      </w:r>
    </w:p>
    <w:p w:rsidR="008A64AA" w:rsidRPr="007F6864" w:rsidRDefault="008A64AA" w:rsidP="00F03FFA">
      <w:pPr>
        <w:spacing w:line="100" w:lineRule="atLeast"/>
        <w:ind w:firstLine="426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- При ответе на телефонные звонки граждан  специалист   обязан представиться (указав фамилию, имя, отчество и должность), выслушать обращение гражданина и дать краткую консультацию по интересующему вопросу. </w:t>
      </w:r>
    </w:p>
    <w:p w:rsidR="008A64AA" w:rsidRPr="007F6864" w:rsidRDefault="008A64AA" w:rsidP="00F03FFA">
      <w:pPr>
        <w:spacing w:line="100" w:lineRule="atLeast"/>
        <w:ind w:firstLine="426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В случае сложности вопроса и невозможности консультирования посредством телефонной связи,  специалист  приглашает граждан на личный прием. </w:t>
      </w:r>
    </w:p>
    <w:p w:rsidR="008A64AA" w:rsidRPr="007F6864" w:rsidRDefault="008A64AA" w:rsidP="00F03FFA">
      <w:pPr>
        <w:pStyle w:val="ConsPlusNormal"/>
        <w:tabs>
          <w:tab w:val="left" w:pos="373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>Специалистом  предоставляется информацию по следующим вопросам:</w:t>
      </w:r>
    </w:p>
    <w:p w:rsidR="008A64AA" w:rsidRPr="007F6864" w:rsidRDefault="008A64AA" w:rsidP="00F03FFA">
      <w:pPr>
        <w:pStyle w:val="ConsPlusNormal"/>
        <w:tabs>
          <w:tab w:val="left" w:pos="373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>-о местах нахождения, номерах телефонов и режиме работы  Администрации;</w:t>
      </w:r>
    </w:p>
    <w:p w:rsidR="008A64AA" w:rsidRPr="007F6864" w:rsidRDefault="008A64AA" w:rsidP="00F03FFA">
      <w:pPr>
        <w:pStyle w:val="ConsPlusNormal"/>
        <w:tabs>
          <w:tab w:val="left" w:pos="373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>-о перечне документов, необходимых для предоставления муниципальной услуги;</w:t>
      </w:r>
    </w:p>
    <w:p w:rsidR="008A64AA" w:rsidRPr="007F6864" w:rsidRDefault="008A64AA" w:rsidP="00F03FFA">
      <w:pPr>
        <w:pStyle w:val="ConsPlusNormal"/>
        <w:tabs>
          <w:tab w:val="left" w:pos="373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>-о времени приема и выдачи документов;</w:t>
      </w:r>
    </w:p>
    <w:p w:rsidR="008A64AA" w:rsidRPr="007F6864" w:rsidRDefault="008A64AA" w:rsidP="00F03FFA">
      <w:pPr>
        <w:pStyle w:val="ConsPlusNormal"/>
        <w:tabs>
          <w:tab w:val="left" w:pos="3738"/>
        </w:tabs>
        <w:spacing w:line="10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>-о  порядке и сроке предоставления муниципальной услуги.</w:t>
      </w:r>
    </w:p>
    <w:p w:rsidR="008A64AA" w:rsidRPr="007F6864" w:rsidRDefault="008A64AA" w:rsidP="00F03FFA">
      <w:pPr>
        <w:spacing w:line="100" w:lineRule="atLeast"/>
        <w:ind w:firstLine="426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- При устном обращении и консультировании граждан,  специалист   обязан лично вести прием и, выслушав интересующий вопрос, дать необходимые разъяснения, основанные на нормах действующего законодательства. В случае недостатка информации, предоставляемой со стороны заявителя,  специалист  уточняет необходимые сведения путем подготовки запросов, получении справочной информации от граждан и юридических лиц, имеющих отношения к данному делу. </w:t>
      </w:r>
    </w:p>
    <w:p w:rsidR="008A64AA" w:rsidRPr="007F6864" w:rsidRDefault="008A64AA" w:rsidP="00F03FFA">
      <w:pPr>
        <w:ind w:firstLine="426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- При  письменном обращении заявителя даются письменные разъяснения в срок, не превышающий 30 дней со дня регистрации обращения. Должностные лица, ответственные за информирование, готовят разъяснения в пределах установленных им полномочий. Обязательно должны быть указаны должность, фамилия, инициалы и номер телефона исполнителя. Ответ подписывается Главой </w:t>
      </w:r>
      <w:r w:rsidR="00DC4938">
        <w:rPr>
          <w:sz w:val="28"/>
          <w:szCs w:val="28"/>
          <w:lang w:eastAsia="ru-RU"/>
        </w:rPr>
        <w:t>Администрации Зимницкого</w:t>
      </w:r>
      <w:r w:rsidR="00FE61E4" w:rsidRPr="00FD4BE1">
        <w:rPr>
          <w:sz w:val="28"/>
          <w:szCs w:val="28"/>
          <w:lang w:eastAsia="ru-RU"/>
        </w:rPr>
        <w:t xml:space="preserve"> сельского поселения Сафоновского района Смоленской</w:t>
      </w:r>
      <w:r w:rsidR="00FE61E4" w:rsidRPr="007F6864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>и направляется письмом, электронной почтой, факсом  в зависимости от способа  доставки, указанного в письменном обращении заявителя.</w:t>
      </w:r>
    </w:p>
    <w:p w:rsidR="008A64AA" w:rsidRPr="007F6864" w:rsidRDefault="008A64AA" w:rsidP="00F03FFA">
      <w:pPr>
        <w:pStyle w:val="ConsPlusNormal"/>
        <w:tabs>
          <w:tab w:val="left" w:pos="373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>Форма и характер взаимодействия должностных лиц с получателями муниципальной услуги характеризуются следующими принципами:</w:t>
      </w:r>
    </w:p>
    <w:p w:rsidR="008A64AA" w:rsidRPr="007F6864" w:rsidRDefault="008A64AA" w:rsidP="00F03FFA">
      <w:pPr>
        <w:pStyle w:val="ConsPlusNormal"/>
        <w:tabs>
          <w:tab w:val="left" w:pos="373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>-корректность суждений и высказываний;</w:t>
      </w:r>
    </w:p>
    <w:p w:rsidR="008A64AA" w:rsidRPr="007F6864" w:rsidRDefault="008A64AA" w:rsidP="00F03FFA">
      <w:pPr>
        <w:pStyle w:val="ConsPlusNormal"/>
        <w:tabs>
          <w:tab w:val="left" w:pos="373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t xml:space="preserve">-деловой стиль общения; </w:t>
      </w:r>
    </w:p>
    <w:p w:rsidR="008A64AA" w:rsidRPr="007F6864" w:rsidRDefault="008A64AA" w:rsidP="00F03FFA">
      <w:pPr>
        <w:pStyle w:val="ConsPlusNormal"/>
        <w:tabs>
          <w:tab w:val="left" w:pos="373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6864">
        <w:rPr>
          <w:rFonts w:ascii="Times New Roman" w:hAnsi="Times New Roman" w:cs="Times New Roman"/>
          <w:sz w:val="28"/>
          <w:szCs w:val="28"/>
        </w:rPr>
        <w:lastRenderedPageBreak/>
        <w:t>-индивидуальный подход и внимание к каждому заявителю.</w:t>
      </w:r>
    </w:p>
    <w:p w:rsidR="008A64AA" w:rsidRPr="007F6864" w:rsidRDefault="008A64AA" w:rsidP="00F03FFA">
      <w:pPr>
        <w:spacing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F6864">
        <w:rPr>
          <w:sz w:val="28"/>
          <w:szCs w:val="28"/>
        </w:rPr>
        <w:t xml:space="preserve">.3. На информационных стендах в помещении по приему заявлений и документов от граждан размещается следующая информация: </w:t>
      </w:r>
    </w:p>
    <w:p w:rsidR="008A64AA" w:rsidRPr="007F6864" w:rsidRDefault="008A64AA" w:rsidP="00F03FFA">
      <w:pPr>
        <w:spacing w:line="100" w:lineRule="atLeast"/>
        <w:ind w:firstLine="426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-текст Регламента с приложениями;</w:t>
      </w:r>
    </w:p>
    <w:p w:rsidR="008A64AA" w:rsidRPr="007F6864" w:rsidRDefault="008A64AA" w:rsidP="00F03FFA">
      <w:pPr>
        <w:spacing w:line="100" w:lineRule="atLeast"/>
        <w:ind w:firstLine="426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-перечень документов, необходимых для</w:t>
      </w:r>
      <w:r w:rsidRPr="007F6864">
        <w:rPr>
          <w:bCs/>
          <w:sz w:val="28"/>
          <w:szCs w:val="28"/>
        </w:rPr>
        <w:t xml:space="preserve"> обмена жилыми помещениями, предоставленными по договорам социального найма</w:t>
      </w:r>
      <w:r w:rsidRPr="007F6864">
        <w:rPr>
          <w:sz w:val="28"/>
          <w:szCs w:val="28"/>
        </w:rPr>
        <w:t>;</w:t>
      </w:r>
    </w:p>
    <w:p w:rsidR="008A64AA" w:rsidRPr="007F6864" w:rsidRDefault="008A64AA" w:rsidP="00F03FFA">
      <w:pPr>
        <w:spacing w:line="100" w:lineRule="atLeast"/>
        <w:ind w:firstLine="426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-образцы документов по обмену жилыми помещениями, предоставленными по договорам социального найма; </w:t>
      </w:r>
    </w:p>
    <w:p w:rsidR="008A64AA" w:rsidRPr="007F6864" w:rsidRDefault="008A64AA" w:rsidP="00F03FFA">
      <w:pPr>
        <w:spacing w:line="100" w:lineRule="atLeast"/>
        <w:ind w:firstLine="426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-режим работы Администрации, контактные телефоны должностных лиц, у которых граждане могут получить информацию, касающуюся обмена жилыми помещениями;</w:t>
      </w:r>
    </w:p>
    <w:p w:rsidR="008A64AA" w:rsidRPr="007F6864" w:rsidRDefault="008A64AA" w:rsidP="00F03FFA">
      <w:pPr>
        <w:spacing w:line="100" w:lineRule="atLeast"/>
        <w:ind w:firstLine="426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- место расположения, режим работы, номера телефонов органов, в которые необходимо обратиться гражданам, включающих в себя: паспортный стол  для получения выписки из домовой книги; органы опеки и попечительства</w:t>
      </w:r>
      <w:proofErr w:type="gramStart"/>
      <w:r w:rsidRPr="007F6864">
        <w:rPr>
          <w:sz w:val="28"/>
          <w:szCs w:val="28"/>
        </w:rPr>
        <w:t xml:space="preserve"> ,</w:t>
      </w:r>
      <w:proofErr w:type="gramEnd"/>
      <w:r w:rsidRPr="007F6864">
        <w:rPr>
          <w:sz w:val="28"/>
          <w:szCs w:val="28"/>
        </w:rPr>
        <w:t xml:space="preserve"> в случае, если в жилых помещениях, подлежащих обмену проживают несовершеннолетние дети.</w:t>
      </w:r>
    </w:p>
    <w:p w:rsidR="008A64AA" w:rsidRPr="007F6864" w:rsidRDefault="008A64AA" w:rsidP="00F03FFA">
      <w:pPr>
        <w:shd w:val="clear" w:color="auto" w:fill="FFFFFF"/>
        <w:tabs>
          <w:tab w:val="left" w:pos="759"/>
        </w:tabs>
        <w:spacing w:line="276" w:lineRule="auto"/>
        <w:ind w:firstLine="426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подчеркиванием.</w:t>
      </w:r>
    </w:p>
    <w:p w:rsidR="008A64AA" w:rsidRPr="00F03FFA" w:rsidRDefault="008A64AA" w:rsidP="006806F8">
      <w:pPr>
        <w:spacing w:line="100" w:lineRule="atLeast"/>
        <w:ind w:firstLine="555"/>
        <w:jc w:val="both"/>
        <w:rPr>
          <w:sz w:val="16"/>
          <w:szCs w:val="16"/>
        </w:rPr>
      </w:pPr>
    </w:p>
    <w:p w:rsidR="008A64AA" w:rsidRPr="008A64AA" w:rsidRDefault="008A64AA" w:rsidP="00F03FFA">
      <w:pPr>
        <w:widowControl/>
        <w:numPr>
          <w:ilvl w:val="0"/>
          <w:numId w:val="6"/>
        </w:numPr>
        <w:suppressAutoHyphens w:val="0"/>
        <w:spacing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A64AA">
        <w:rPr>
          <w:rFonts w:eastAsia="Calibri"/>
          <w:b/>
          <w:kern w:val="0"/>
          <w:sz w:val="28"/>
          <w:szCs w:val="28"/>
          <w:lang w:eastAsia="en-US"/>
        </w:rPr>
        <w:t>Стандарт предоставления муниципальной услуги</w:t>
      </w:r>
    </w:p>
    <w:p w:rsidR="006806F8" w:rsidRPr="007F6864" w:rsidRDefault="008A64AA" w:rsidP="00F03FFA">
      <w:pPr>
        <w:spacing w:line="360" w:lineRule="auto"/>
        <w:ind w:firstLine="6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06F8" w:rsidRPr="007F6864">
        <w:rPr>
          <w:b/>
          <w:sz w:val="28"/>
          <w:szCs w:val="28"/>
        </w:rPr>
        <w:t>.1. Наименование муниципальной услуги</w:t>
      </w:r>
    </w:p>
    <w:p w:rsidR="006806F8" w:rsidRPr="007F6864" w:rsidRDefault="008A64AA" w:rsidP="006806F8">
      <w:pPr>
        <w:tabs>
          <w:tab w:val="left" w:pos="614"/>
        </w:tabs>
        <w:spacing w:line="200" w:lineRule="atLeas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</w:t>
      </w:r>
      <w:r w:rsidR="006806F8" w:rsidRPr="007F6864">
        <w:rPr>
          <w:bCs/>
          <w:sz w:val="28"/>
          <w:szCs w:val="28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>
        <w:rPr>
          <w:bCs/>
          <w:sz w:val="28"/>
          <w:szCs w:val="28"/>
        </w:rPr>
        <w:t>»</w:t>
      </w:r>
    </w:p>
    <w:p w:rsidR="006806F8" w:rsidRPr="00F03FFA" w:rsidRDefault="006806F8" w:rsidP="006806F8">
      <w:pPr>
        <w:tabs>
          <w:tab w:val="left" w:pos="614"/>
        </w:tabs>
        <w:spacing w:line="200" w:lineRule="atLeast"/>
        <w:ind w:firstLine="557"/>
        <w:jc w:val="both"/>
        <w:rPr>
          <w:sz w:val="16"/>
          <w:szCs w:val="16"/>
        </w:rPr>
      </w:pPr>
    </w:p>
    <w:p w:rsidR="006806F8" w:rsidRPr="007F6864" w:rsidRDefault="00E96E47" w:rsidP="006806F8">
      <w:pPr>
        <w:tabs>
          <w:tab w:val="left" w:pos="614"/>
        </w:tabs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06F8" w:rsidRPr="007F6864">
        <w:rPr>
          <w:b/>
          <w:sz w:val="28"/>
          <w:szCs w:val="28"/>
        </w:rPr>
        <w:t>.2. Наименование органа, предоставляющего муниципальную услугу</w:t>
      </w:r>
    </w:p>
    <w:p w:rsidR="006806F8" w:rsidRPr="00F03FFA" w:rsidRDefault="006806F8" w:rsidP="006806F8">
      <w:pPr>
        <w:tabs>
          <w:tab w:val="left" w:pos="614"/>
        </w:tabs>
        <w:spacing w:line="200" w:lineRule="atLeast"/>
        <w:jc w:val="center"/>
        <w:rPr>
          <w:sz w:val="16"/>
          <w:szCs w:val="16"/>
          <w:u w:val="single"/>
        </w:rPr>
      </w:pPr>
    </w:p>
    <w:p w:rsidR="00E96E47" w:rsidRDefault="00E96E47" w:rsidP="00F03FFA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 w:rsidRPr="00E96E47">
        <w:rPr>
          <w:rFonts w:eastAsia="Calibri"/>
          <w:kern w:val="0"/>
          <w:sz w:val="28"/>
          <w:szCs w:val="28"/>
          <w:lang w:eastAsia="en-US"/>
        </w:rPr>
        <w:t xml:space="preserve">2.2.1. Муниципальную услугу предоставляет Администрация </w:t>
      </w:r>
      <w:r w:rsidR="00DC4938">
        <w:rPr>
          <w:rFonts w:eastAsia="Calibri"/>
          <w:kern w:val="0"/>
          <w:sz w:val="28"/>
          <w:szCs w:val="28"/>
          <w:lang w:eastAsia="en-US"/>
        </w:rPr>
        <w:t>Зимницкого</w:t>
      </w:r>
      <w:r w:rsidRPr="00E96E47">
        <w:rPr>
          <w:rFonts w:eastAsia="Calibri"/>
          <w:kern w:val="0"/>
          <w:sz w:val="28"/>
          <w:szCs w:val="28"/>
          <w:lang w:eastAsia="en-US"/>
        </w:rPr>
        <w:t xml:space="preserve"> сельское поселение Сафоновского района Смоленской области (далее – Администрация).</w:t>
      </w:r>
    </w:p>
    <w:p w:rsidR="00694C31" w:rsidRPr="007F6864" w:rsidRDefault="00694C31" w:rsidP="00F03FFA">
      <w:pPr>
        <w:spacing w:line="100" w:lineRule="atLeast"/>
        <w:ind w:firstLine="426"/>
        <w:jc w:val="both"/>
        <w:rPr>
          <w:sz w:val="28"/>
          <w:szCs w:val="28"/>
        </w:rPr>
      </w:pPr>
      <w:r w:rsidRPr="00694C31">
        <w:rPr>
          <w:sz w:val="28"/>
          <w:szCs w:val="28"/>
        </w:rPr>
        <w:t>2.2.2.</w:t>
      </w:r>
      <w:r w:rsidRPr="007F6864">
        <w:rPr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7F6864">
        <w:rPr>
          <w:sz w:val="28"/>
          <w:szCs w:val="28"/>
        </w:rPr>
        <w:t>с</w:t>
      </w:r>
      <w:proofErr w:type="gramEnd"/>
      <w:r w:rsidRPr="007F6864">
        <w:rPr>
          <w:sz w:val="28"/>
          <w:szCs w:val="28"/>
        </w:rPr>
        <w:t xml:space="preserve">: </w:t>
      </w:r>
    </w:p>
    <w:p w:rsidR="00694C31" w:rsidRPr="007F6864" w:rsidRDefault="00694C31" w:rsidP="00F03FFA">
      <w:pPr>
        <w:spacing w:line="276" w:lineRule="auto"/>
        <w:ind w:firstLine="426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>-филиалом управления федеральной службы государственной регистрации, кадастра и картографии по Сафоновскому району Смоленской области;</w:t>
      </w:r>
    </w:p>
    <w:p w:rsidR="00694C31" w:rsidRPr="007F6864" w:rsidRDefault="00694C31" w:rsidP="00F03FFA">
      <w:pPr>
        <w:spacing w:line="100" w:lineRule="atLeast"/>
        <w:ind w:firstLine="426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 xml:space="preserve">-Администрацией Сафоновского района Смоленской области; </w:t>
      </w:r>
    </w:p>
    <w:p w:rsidR="00694C31" w:rsidRPr="007F6864" w:rsidRDefault="00694C31" w:rsidP="00F03FFA">
      <w:pPr>
        <w:spacing w:line="100" w:lineRule="atLeast"/>
        <w:ind w:firstLine="426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 xml:space="preserve">-Органами опеки и попечительства  Администрации </w:t>
      </w:r>
      <w:r w:rsidR="00DC4938">
        <w:rPr>
          <w:rFonts w:eastAsia="Times New Roman"/>
          <w:sz w:val="28"/>
          <w:szCs w:val="28"/>
        </w:rPr>
        <w:t xml:space="preserve">Зимницкого сельского поселения </w:t>
      </w:r>
      <w:r w:rsidRPr="007F6864">
        <w:rPr>
          <w:rFonts w:eastAsia="Times New Roman"/>
          <w:sz w:val="28"/>
          <w:szCs w:val="28"/>
        </w:rPr>
        <w:t>«Сафоновский район» Смоленской области;</w:t>
      </w:r>
    </w:p>
    <w:p w:rsidR="00694C31" w:rsidRPr="00E96E47" w:rsidRDefault="00694C31" w:rsidP="00F03FFA">
      <w:pPr>
        <w:spacing w:line="100" w:lineRule="atLeast"/>
        <w:ind w:firstLine="426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>Настоящий Регламент не регулирует процедуру подготовки документов в организациях – участниках его реализации, пре</w:t>
      </w:r>
      <w:r>
        <w:rPr>
          <w:rFonts w:eastAsia="Times New Roman"/>
          <w:sz w:val="28"/>
          <w:szCs w:val="28"/>
        </w:rPr>
        <w:t>дусмотренную законодательством.</w:t>
      </w:r>
    </w:p>
    <w:p w:rsidR="00E96E47" w:rsidRPr="00E96E47" w:rsidRDefault="00E96E47" w:rsidP="00F03FFA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2.2.3</w:t>
      </w:r>
      <w:r w:rsidRPr="00E96E47">
        <w:rPr>
          <w:rFonts w:eastAsia="Calibri"/>
          <w:kern w:val="0"/>
          <w:sz w:val="28"/>
          <w:szCs w:val="28"/>
          <w:lang w:eastAsia="en-US"/>
        </w:rPr>
        <w:t>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E96E47" w:rsidRDefault="00E96E47" w:rsidP="00F03FFA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2.2.4</w:t>
      </w:r>
      <w:r w:rsidRPr="00E96E47">
        <w:rPr>
          <w:rFonts w:eastAsia="Calibri"/>
          <w:kern w:val="0"/>
          <w:sz w:val="28"/>
          <w:szCs w:val="28"/>
          <w:lang w:eastAsia="en-US"/>
        </w:rPr>
        <w:t>. Администрация самостоятельно запрашивает сведения, необходимые для предоставления муниципальной услуги, находящиеся в распоряжении органов, предоставляющих государственные услуги, органов местного самоуправления либо их подведомственным организациям, если заявитель не представил указанные сведения по собственной инициативе.</w:t>
      </w:r>
    </w:p>
    <w:p w:rsidR="00E96E47" w:rsidRPr="00E96E47" w:rsidRDefault="00E96E47" w:rsidP="00F03FFA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E96E47" w:rsidRPr="00E96E47" w:rsidRDefault="00E96E47" w:rsidP="00E96E47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E96E47">
        <w:rPr>
          <w:rFonts w:eastAsia="Calibri"/>
          <w:b/>
          <w:kern w:val="0"/>
          <w:sz w:val="28"/>
          <w:szCs w:val="28"/>
          <w:lang w:eastAsia="en-US"/>
        </w:rPr>
        <w:lastRenderedPageBreak/>
        <w:t>2.3. Результат предоставления муниципальной услуги</w:t>
      </w:r>
    </w:p>
    <w:p w:rsidR="006806F8" w:rsidRDefault="006806F8" w:rsidP="006806F8">
      <w:pPr>
        <w:spacing w:line="100" w:lineRule="atLeast"/>
        <w:ind w:firstLine="570"/>
        <w:jc w:val="both"/>
        <w:rPr>
          <w:sz w:val="28"/>
          <w:szCs w:val="28"/>
        </w:rPr>
      </w:pPr>
    </w:p>
    <w:p w:rsidR="00E96E47" w:rsidRPr="007F6864" w:rsidRDefault="00E96E47" w:rsidP="00E96E47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</w:t>
      </w:r>
      <w:r w:rsidRPr="007F6864">
        <w:rPr>
          <w:sz w:val="28"/>
          <w:szCs w:val="28"/>
        </w:rPr>
        <w:t xml:space="preserve"> предостав</w:t>
      </w:r>
      <w:r>
        <w:rPr>
          <w:sz w:val="28"/>
          <w:szCs w:val="28"/>
        </w:rPr>
        <w:t>ления муниципальной услуги являе</w:t>
      </w:r>
      <w:r w:rsidRPr="007F6864">
        <w:rPr>
          <w:sz w:val="28"/>
          <w:szCs w:val="28"/>
        </w:rPr>
        <w:t>тся:</w:t>
      </w:r>
    </w:p>
    <w:p w:rsidR="00E96E47" w:rsidRPr="007F6864" w:rsidRDefault="00E96E47" w:rsidP="00E96E47">
      <w:pPr>
        <w:spacing w:line="1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864">
        <w:rPr>
          <w:sz w:val="28"/>
          <w:szCs w:val="28"/>
        </w:rPr>
        <w:t>подписание сторонами договора обмена жилыми помещениями, предоставленными по договорам социального найма;</w:t>
      </w:r>
    </w:p>
    <w:p w:rsidR="00E96E47" w:rsidRPr="007F6864" w:rsidRDefault="00E96E47" w:rsidP="00E96E47">
      <w:pPr>
        <w:tabs>
          <w:tab w:val="left" w:pos="614"/>
        </w:tabs>
        <w:spacing w:line="1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864">
        <w:rPr>
          <w:sz w:val="28"/>
          <w:szCs w:val="28"/>
        </w:rPr>
        <w:t>отказ гражданам в заключени</w:t>
      </w:r>
      <w:proofErr w:type="gramStart"/>
      <w:r w:rsidRPr="007F6864">
        <w:rPr>
          <w:sz w:val="28"/>
          <w:szCs w:val="28"/>
        </w:rPr>
        <w:t>и</w:t>
      </w:r>
      <w:proofErr w:type="gramEnd"/>
      <w:r w:rsidRPr="007F6864">
        <w:rPr>
          <w:sz w:val="28"/>
          <w:szCs w:val="28"/>
        </w:rPr>
        <w:t xml:space="preserve"> договора обмена жилыми помещениями, предоставленными по договорам социального найма.</w:t>
      </w:r>
    </w:p>
    <w:p w:rsidR="00E96E47" w:rsidRPr="007F6864" w:rsidRDefault="00E96E47" w:rsidP="00E96E47">
      <w:pPr>
        <w:spacing w:line="100" w:lineRule="atLeast"/>
        <w:ind w:firstLine="600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Процедура предоставления муниципальной услуги завершается путем получения заявителем:</w:t>
      </w:r>
    </w:p>
    <w:p w:rsidR="00E96E47" w:rsidRPr="007F6864" w:rsidRDefault="00E96E47" w:rsidP="00E96E47">
      <w:pPr>
        <w:spacing w:line="1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864">
        <w:rPr>
          <w:sz w:val="28"/>
          <w:szCs w:val="28"/>
        </w:rPr>
        <w:t xml:space="preserve">договора обмена жилыми помещениями, предоставленными по договорам социального найма, в двух экземплярах и выписки из постановления Администрации  </w:t>
      </w:r>
      <w:r w:rsidR="00DC4938">
        <w:rPr>
          <w:rFonts w:eastAsia="Times New Roman"/>
          <w:sz w:val="28"/>
          <w:szCs w:val="28"/>
          <w:lang w:eastAsia="ru-RU"/>
        </w:rPr>
        <w:t>Зимницкого</w:t>
      </w:r>
      <w:r w:rsidRPr="007F6864">
        <w:rPr>
          <w:sz w:val="28"/>
          <w:szCs w:val="28"/>
        </w:rPr>
        <w:t xml:space="preserve"> сельского поселения о разрешении на обмен;</w:t>
      </w:r>
    </w:p>
    <w:p w:rsidR="00E96E47" w:rsidRPr="007F6864" w:rsidRDefault="00E96E47" w:rsidP="00E96E47">
      <w:pPr>
        <w:tabs>
          <w:tab w:val="left" w:pos="614"/>
        </w:tabs>
        <w:spacing w:line="1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6864">
        <w:rPr>
          <w:sz w:val="28"/>
          <w:szCs w:val="28"/>
        </w:rPr>
        <w:t>отказа в заключени</w:t>
      </w:r>
      <w:proofErr w:type="gramStart"/>
      <w:r w:rsidRPr="007F6864">
        <w:rPr>
          <w:sz w:val="28"/>
          <w:szCs w:val="28"/>
        </w:rPr>
        <w:t>и</w:t>
      </w:r>
      <w:proofErr w:type="gramEnd"/>
      <w:r w:rsidRPr="007F6864">
        <w:rPr>
          <w:sz w:val="28"/>
          <w:szCs w:val="28"/>
        </w:rPr>
        <w:t xml:space="preserve"> договора обмена жилыми помещениями, предоставленными по договорам социального найма с возвратом подлинных документов.</w:t>
      </w:r>
    </w:p>
    <w:p w:rsidR="00E96E47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</w:p>
    <w:p w:rsidR="00E96E47" w:rsidRPr="00E96E47" w:rsidRDefault="00E96E47" w:rsidP="00E96E47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E96E47">
        <w:rPr>
          <w:rFonts w:eastAsia="Calibri"/>
          <w:b/>
          <w:kern w:val="0"/>
          <w:sz w:val="28"/>
          <w:szCs w:val="28"/>
          <w:lang w:eastAsia="en-US"/>
        </w:rPr>
        <w:t>2.4. Срок предоставления муниципальной услуги</w:t>
      </w:r>
    </w:p>
    <w:p w:rsidR="00E96E47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</w:p>
    <w:p w:rsidR="00E96E47" w:rsidRPr="007F6864" w:rsidRDefault="00E96E47" w:rsidP="00E96E47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7F6864">
        <w:rPr>
          <w:sz w:val="28"/>
          <w:szCs w:val="28"/>
        </w:rPr>
        <w:t xml:space="preserve">.1.Общий срок по оформлению договора обмена </w:t>
      </w:r>
      <w:proofErr w:type="gramStart"/>
      <w:r w:rsidRPr="007F6864">
        <w:rPr>
          <w:sz w:val="28"/>
          <w:szCs w:val="28"/>
        </w:rPr>
        <w:t xml:space="preserve">жилых помещений, предоставленных </w:t>
      </w:r>
      <w:r w:rsidR="00DC4938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>по договорам социального найма не превышает</w:t>
      </w:r>
      <w:proofErr w:type="gramEnd"/>
      <w:r w:rsidRPr="007F6864">
        <w:rPr>
          <w:sz w:val="28"/>
          <w:szCs w:val="28"/>
        </w:rPr>
        <w:t xml:space="preserve"> тридцати дней со дня подачи гражданами заявлений и необходимых документов. </w:t>
      </w:r>
    </w:p>
    <w:p w:rsidR="00E96E47" w:rsidRPr="007F6864" w:rsidRDefault="00E96E47" w:rsidP="00E96E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7F6864">
        <w:rPr>
          <w:sz w:val="28"/>
          <w:szCs w:val="28"/>
        </w:rPr>
        <w:t xml:space="preserve">.2.Продолжительность процедуры приема у специалиста  зависит от численности заявителей – членов одной семьи, объема предоставляемой документации. </w:t>
      </w:r>
    </w:p>
    <w:p w:rsidR="00E96E47" w:rsidRPr="007F6864" w:rsidRDefault="00E96E47" w:rsidP="00E96E47">
      <w:pPr>
        <w:tabs>
          <w:tab w:val="left" w:pos="614"/>
        </w:tabs>
        <w:ind w:firstLine="600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Максимальное время продолжительности приема  составляет 30 минут.</w:t>
      </w:r>
    </w:p>
    <w:p w:rsidR="00E96E47" w:rsidRDefault="00E96E47" w:rsidP="00E96E47">
      <w:pPr>
        <w:tabs>
          <w:tab w:val="left" w:pos="614"/>
        </w:tabs>
        <w:ind w:firstLine="600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При необходимости специалист  может  помочь заявителю заполнить бланк заявления.</w:t>
      </w:r>
    </w:p>
    <w:p w:rsidR="00E96E47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</w:p>
    <w:p w:rsidR="00E96E47" w:rsidRPr="00E96E47" w:rsidRDefault="00E96E47" w:rsidP="00E96E47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E96E47">
        <w:rPr>
          <w:rFonts w:eastAsia="Calibri"/>
          <w:b/>
          <w:kern w:val="0"/>
          <w:sz w:val="28"/>
          <w:szCs w:val="28"/>
          <w:lang w:eastAsia="en-US"/>
        </w:rPr>
        <w:t>2.5. Правовые основания предоставления муниципальной услуги</w:t>
      </w:r>
    </w:p>
    <w:p w:rsidR="00E96E47" w:rsidRPr="007F6864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</w:p>
    <w:p w:rsidR="006806F8" w:rsidRPr="007F6864" w:rsidRDefault="006806F8" w:rsidP="006806F8">
      <w:pPr>
        <w:spacing w:line="200" w:lineRule="atLeast"/>
        <w:ind w:firstLine="570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7F6864">
        <w:rPr>
          <w:sz w:val="28"/>
          <w:szCs w:val="28"/>
        </w:rPr>
        <w:t>с</w:t>
      </w:r>
      <w:proofErr w:type="gramEnd"/>
      <w:r w:rsidRPr="007F6864">
        <w:rPr>
          <w:sz w:val="28"/>
          <w:szCs w:val="28"/>
        </w:rPr>
        <w:t>:</w:t>
      </w:r>
    </w:p>
    <w:p w:rsidR="006806F8" w:rsidRPr="007F6864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6F8" w:rsidRPr="007F6864">
        <w:rPr>
          <w:sz w:val="28"/>
          <w:szCs w:val="28"/>
        </w:rPr>
        <w:t>Конституцией Российской Федерации,  от 12 декабря 1993 года;</w:t>
      </w:r>
    </w:p>
    <w:p w:rsidR="006806F8" w:rsidRPr="007F6864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6F8" w:rsidRPr="007F6864">
        <w:rPr>
          <w:sz w:val="28"/>
          <w:szCs w:val="28"/>
        </w:rPr>
        <w:t>Гражданским кодексом Российской Федерации от 30 ноября 1994года № 51-ФЗ;</w:t>
      </w:r>
    </w:p>
    <w:p w:rsidR="006806F8" w:rsidRPr="007F6864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6F8" w:rsidRPr="007F6864">
        <w:rPr>
          <w:sz w:val="28"/>
          <w:szCs w:val="28"/>
        </w:rPr>
        <w:t>Жилищным кодексом Российской Федерации о</w:t>
      </w:r>
      <w:r>
        <w:rPr>
          <w:sz w:val="28"/>
          <w:szCs w:val="28"/>
        </w:rPr>
        <w:t>т 29 декабря 2004 года № 189-ФЗ</w:t>
      </w:r>
      <w:r w:rsidR="006806F8" w:rsidRPr="007F6864">
        <w:rPr>
          <w:sz w:val="28"/>
          <w:szCs w:val="28"/>
        </w:rPr>
        <w:t>;</w:t>
      </w:r>
    </w:p>
    <w:p w:rsidR="006806F8" w:rsidRPr="007F6864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6F8" w:rsidRPr="007F6864"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6806F8" w:rsidRPr="007F6864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6F8" w:rsidRPr="007F6864">
        <w:rPr>
          <w:sz w:val="28"/>
          <w:szCs w:val="28"/>
        </w:rPr>
        <w:t>Федеральным законом от 6 октября 2003г. № 131-ФЗ «Об общих принципах организации местного самоуправления в Российской Федерации»;</w:t>
      </w:r>
    </w:p>
    <w:p w:rsidR="006806F8" w:rsidRPr="007F6864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6F8" w:rsidRPr="007F6864">
        <w:rPr>
          <w:sz w:val="28"/>
          <w:szCs w:val="28"/>
        </w:rPr>
        <w:t>Федеральным законом от 22 июля 2010 года № 210-ФЗ «Об организации предоставления государственных и муниципальных услуг»;</w:t>
      </w:r>
    </w:p>
    <w:p w:rsidR="006806F8" w:rsidRPr="007F6864" w:rsidRDefault="00E96E47" w:rsidP="006806F8">
      <w:pPr>
        <w:spacing w:line="100" w:lineRule="atLeast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6F8" w:rsidRPr="007F6864">
        <w:rPr>
          <w:sz w:val="28"/>
          <w:szCs w:val="28"/>
        </w:rPr>
        <w:t xml:space="preserve">Уставом  </w:t>
      </w:r>
      <w:r w:rsidR="00DC4938">
        <w:rPr>
          <w:rFonts w:eastAsia="Times New Roman"/>
          <w:sz w:val="28"/>
          <w:szCs w:val="28"/>
          <w:lang w:eastAsia="ru-RU"/>
        </w:rPr>
        <w:t>Администрации Зимницкого</w:t>
      </w:r>
      <w:r w:rsidR="006806F8" w:rsidRPr="007F6864">
        <w:rPr>
          <w:sz w:val="28"/>
          <w:szCs w:val="28"/>
        </w:rPr>
        <w:t xml:space="preserve"> сельского поселения.</w:t>
      </w:r>
    </w:p>
    <w:p w:rsidR="006806F8" w:rsidRPr="007F6864" w:rsidRDefault="006806F8" w:rsidP="006806F8">
      <w:pPr>
        <w:tabs>
          <w:tab w:val="left" w:pos="614"/>
        </w:tabs>
        <w:spacing w:line="100" w:lineRule="atLeast"/>
        <w:ind w:firstLine="14"/>
        <w:jc w:val="center"/>
        <w:rPr>
          <w:sz w:val="28"/>
          <w:szCs w:val="28"/>
          <w:u w:val="single"/>
        </w:rPr>
      </w:pPr>
    </w:p>
    <w:p w:rsidR="00E96E47" w:rsidRPr="00E96E47" w:rsidRDefault="00E96E47" w:rsidP="00E96E47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96E47">
        <w:rPr>
          <w:rFonts w:eastAsia="Times New Roman"/>
          <w:b/>
          <w:kern w:val="0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6806F8" w:rsidRPr="007F6864" w:rsidRDefault="006806F8" w:rsidP="006806F8">
      <w:pPr>
        <w:tabs>
          <w:tab w:val="left" w:pos="614"/>
        </w:tabs>
        <w:spacing w:line="100" w:lineRule="atLeast"/>
        <w:ind w:firstLine="600"/>
        <w:jc w:val="center"/>
        <w:rPr>
          <w:sz w:val="28"/>
          <w:szCs w:val="28"/>
          <w:u w:val="single"/>
        </w:rPr>
      </w:pPr>
    </w:p>
    <w:p w:rsidR="00E96E47" w:rsidRPr="007F6864" w:rsidRDefault="00E96E47" w:rsidP="00E96E47">
      <w:pPr>
        <w:spacing w:line="1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2.6.1. В п</w:t>
      </w:r>
      <w:r w:rsidRPr="007F6864">
        <w:rPr>
          <w:sz w:val="28"/>
          <w:szCs w:val="28"/>
        </w:rPr>
        <w:t xml:space="preserve">еречень документов, необходимых для предоставления </w:t>
      </w:r>
      <w:r w:rsidRPr="007F6864">
        <w:rPr>
          <w:sz w:val="28"/>
          <w:szCs w:val="28"/>
        </w:rPr>
        <w:lastRenderedPageBreak/>
        <w:t>муниципальной услуги  для обмена жилыми помещениями</w:t>
      </w:r>
      <w:r>
        <w:rPr>
          <w:sz w:val="28"/>
          <w:szCs w:val="28"/>
        </w:rPr>
        <w:t>, подлежащих представлению заявителем, входят:</w:t>
      </w:r>
    </w:p>
    <w:p w:rsidR="00E96E47" w:rsidRPr="007F6864" w:rsidRDefault="00E96E47" w:rsidP="00E96E47">
      <w:pPr>
        <w:pStyle w:val="21"/>
        <w:ind w:left="284" w:firstLine="285"/>
        <w:rPr>
          <w:szCs w:val="28"/>
        </w:rPr>
      </w:pPr>
      <w:r w:rsidRPr="007F6864">
        <w:rPr>
          <w:szCs w:val="28"/>
        </w:rPr>
        <w:t xml:space="preserve">1) заявление о согласии на обмен жилого помещения; </w:t>
      </w:r>
    </w:p>
    <w:p w:rsidR="00E96E47" w:rsidRPr="007F6864" w:rsidRDefault="00E96E47" w:rsidP="00E96E47">
      <w:pPr>
        <w:pStyle w:val="21"/>
        <w:ind w:left="284" w:firstLine="285"/>
        <w:rPr>
          <w:szCs w:val="28"/>
        </w:rPr>
      </w:pPr>
      <w:r w:rsidRPr="007F6864">
        <w:rPr>
          <w:szCs w:val="28"/>
        </w:rPr>
        <w:t>2) типовой договор социального найма;</w:t>
      </w:r>
    </w:p>
    <w:p w:rsidR="00E96E47" w:rsidRPr="007F6864" w:rsidRDefault="00E96E47" w:rsidP="00E96E47">
      <w:pPr>
        <w:ind w:left="284" w:firstLine="285"/>
        <w:rPr>
          <w:sz w:val="28"/>
          <w:szCs w:val="28"/>
        </w:rPr>
      </w:pPr>
      <w:r w:rsidRPr="007F6864">
        <w:rPr>
          <w:sz w:val="28"/>
          <w:szCs w:val="28"/>
        </w:rPr>
        <w:t xml:space="preserve">3) выписка из домовой книги;  </w:t>
      </w:r>
    </w:p>
    <w:p w:rsidR="00E96E47" w:rsidRPr="007F6864" w:rsidRDefault="00E96E47" w:rsidP="00E96E47">
      <w:pPr>
        <w:ind w:left="284" w:firstLine="285"/>
        <w:rPr>
          <w:sz w:val="28"/>
          <w:szCs w:val="28"/>
        </w:rPr>
      </w:pPr>
      <w:r w:rsidRPr="007F6864">
        <w:rPr>
          <w:sz w:val="28"/>
          <w:szCs w:val="28"/>
        </w:rPr>
        <w:t xml:space="preserve">4) копия лицевого счета;  </w:t>
      </w:r>
    </w:p>
    <w:p w:rsidR="00E96E47" w:rsidRPr="007F6864" w:rsidRDefault="00E96E47" w:rsidP="00E96E47">
      <w:pPr>
        <w:tabs>
          <w:tab w:val="left" w:pos="235"/>
        </w:tabs>
        <w:ind w:left="-30"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5) разрешение органов опеки и попечительства на квартиры, где есть дети до 18 лет; </w:t>
      </w:r>
    </w:p>
    <w:p w:rsidR="00E96E47" w:rsidRPr="007F6864" w:rsidRDefault="00E96E47" w:rsidP="00E96E47">
      <w:pPr>
        <w:tabs>
          <w:tab w:val="left" w:pos="1135"/>
        </w:tabs>
        <w:ind w:firstLine="570"/>
        <w:jc w:val="both"/>
        <w:rPr>
          <w:sz w:val="28"/>
          <w:szCs w:val="28"/>
        </w:rPr>
      </w:pPr>
      <w:proofErr w:type="gramStart"/>
      <w:r w:rsidRPr="007F6864">
        <w:rPr>
          <w:sz w:val="28"/>
          <w:szCs w:val="28"/>
        </w:rPr>
        <w:t xml:space="preserve">6) копии документов (свидетельство о рождении детей, которых </w:t>
      </w:r>
      <w:r w:rsidR="00DC4938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>нет в ордере; о браке, если нет в ордере снохи или зятя; свидетельство о смерти на умершего, если этот человек в ордере есть; копии свидетельств о рождении и о браке, если нужно доказать родство);</w:t>
      </w:r>
      <w:proofErr w:type="gramEnd"/>
    </w:p>
    <w:p w:rsidR="00E96E47" w:rsidRDefault="00E96E47" w:rsidP="00E96E47">
      <w:pPr>
        <w:tabs>
          <w:tab w:val="left" w:pos="720"/>
        </w:tabs>
        <w:spacing w:line="200" w:lineRule="atLeast"/>
        <w:ind w:firstLine="567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>Информация о перечне документов, необходимых для получения муниципальной услуги, формы и способы их получения (приложение № 1 к Регламенту).</w:t>
      </w:r>
    </w:p>
    <w:p w:rsidR="008B6481" w:rsidRPr="008B6481" w:rsidRDefault="008B6481" w:rsidP="008B648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B6481" w:rsidRPr="008B6481" w:rsidRDefault="008B6481" w:rsidP="008B648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t>2.6.3. Документы, предоставляемые заявителем, должны соответствовать следующим требованиям:</w:t>
      </w:r>
    </w:p>
    <w:p w:rsidR="008B6481" w:rsidRPr="008B6481" w:rsidRDefault="008B6481" w:rsidP="008B6481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t>- тексты документов написаны разборчиво;</w:t>
      </w:r>
    </w:p>
    <w:p w:rsidR="008B6481" w:rsidRPr="008B6481" w:rsidRDefault="008B6481" w:rsidP="008B6481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8B6481" w:rsidRPr="008B6481" w:rsidRDefault="008B6481" w:rsidP="008B6481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t>- в документах нет подчисток, приписок, зачеркнутых слов и иных неоговоренных исправлений;</w:t>
      </w:r>
    </w:p>
    <w:p w:rsidR="008B6481" w:rsidRPr="008B6481" w:rsidRDefault="008B6481" w:rsidP="008B6481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t>- документы не исполнены карандашом;</w:t>
      </w:r>
    </w:p>
    <w:p w:rsidR="008B6481" w:rsidRDefault="008B6481" w:rsidP="008B6481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FA313F" w:rsidRPr="008B6481" w:rsidRDefault="00FA313F" w:rsidP="008B6481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8B6481" w:rsidRPr="008B6481" w:rsidRDefault="008B6481" w:rsidP="008B6481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B6481">
        <w:rPr>
          <w:rFonts w:eastAsia="Calibri"/>
          <w:b/>
          <w:kern w:val="0"/>
          <w:sz w:val="28"/>
          <w:szCs w:val="28"/>
          <w:lang w:eastAsia="en-US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B6481" w:rsidRDefault="008B6481" w:rsidP="00E96E47">
      <w:pPr>
        <w:tabs>
          <w:tab w:val="left" w:pos="720"/>
        </w:tabs>
        <w:spacing w:line="200" w:lineRule="atLeast"/>
        <w:ind w:firstLine="567"/>
        <w:jc w:val="both"/>
        <w:rPr>
          <w:rFonts w:eastAsia="Times New Roman"/>
          <w:sz w:val="28"/>
          <w:szCs w:val="28"/>
        </w:rPr>
      </w:pPr>
    </w:p>
    <w:p w:rsidR="008B6481" w:rsidRPr="008B6481" w:rsidRDefault="008B6481" w:rsidP="008B648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t>2.7.1.Отсутствие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8B6481" w:rsidRPr="008B6481" w:rsidRDefault="008B6481" w:rsidP="008B648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t>2.7.2.Документы не соответствуют требован</w:t>
      </w:r>
      <w:r>
        <w:rPr>
          <w:rFonts w:eastAsia="Calibri"/>
          <w:kern w:val="0"/>
          <w:sz w:val="28"/>
          <w:szCs w:val="28"/>
          <w:lang w:eastAsia="en-US"/>
        </w:rPr>
        <w:t>иям, установленным пунктом 2.6.3</w:t>
      </w:r>
      <w:r w:rsidRPr="008B6481">
        <w:rPr>
          <w:rFonts w:eastAsia="Calibri"/>
          <w:kern w:val="0"/>
          <w:sz w:val="28"/>
          <w:szCs w:val="28"/>
          <w:lang w:eastAsia="en-US"/>
        </w:rPr>
        <w:t xml:space="preserve"> настоящего Административного регламента</w:t>
      </w:r>
    </w:p>
    <w:p w:rsidR="008B6481" w:rsidRDefault="008B6481" w:rsidP="008B648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8B6481">
        <w:rPr>
          <w:rFonts w:eastAsia="Calibri"/>
          <w:kern w:val="0"/>
          <w:sz w:val="28"/>
          <w:szCs w:val="28"/>
          <w:lang w:eastAsia="en-US"/>
        </w:rPr>
        <w:t>2.7.3. Предоставление заявителем документов, содержащих ошибки или противоречивые сведения.</w:t>
      </w:r>
    </w:p>
    <w:p w:rsidR="00FA313F" w:rsidRPr="007F6864" w:rsidRDefault="00FA313F" w:rsidP="00FA313F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2.7.4. О</w:t>
      </w:r>
      <w:r w:rsidRPr="007F6864">
        <w:rPr>
          <w:sz w:val="28"/>
          <w:szCs w:val="28"/>
        </w:rPr>
        <w:t xml:space="preserve">тсутствия письменного согласия членов семьи нанимателей жилых помещений, совместно с ними проживающих, на обмен жилыми помещениями; </w:t>
      </w:r>
    </w:p>
    <w:p w:rsidR="00FA313F" w:rsidRPr="00E55DE0" w:rsidRDefault="00FA313F" w:rsidP="00E55DE0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2.7.5. О</w:t>
      </w:r>
      <w:r w:rsidRPr="007F6864">
        <w:rPr>
          <w:sz w:val="28"/>
          <w:szCs w:val="28"/>
        </w:rPr>
        <w:t>тсутствия оформленного в письменной форме согласия органов опеки и попечительства, в случае если производится обмен жилыми помещениями, в которых проживают несовершеннолетние, недееспособные или ограниченно дееспособные граждане, являющиеся членами семьи нанимателей данных жилых помещений</w:t>
      </w:r>
    </w:p>
    <w:p w:rsidR="008B6481" w:rsidRPr="008B6481" w:rsidRDefault="00E55DE0" w:rsidP="008B6481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2.7.6</w:t>
      </w:r>
      <w:r w:rsidR="008B6481" w:rsidRPr="008B6481">
        <w:rPr>
          <w:rFonts w:eastAsia="Calibri"/>
          <w:kern w:val="0"/>
          <w:sz w:val="28"/>
          <w:szCs w:val="28"/>
          <w:lang w:eastAsia="en-US"/>
        </w:rPr>
        <w:t>.Заявление подано лицом, не уполномоченным совершать такого рода действия.</w:t>
      </w:r>
    </w:p>
    <w:p w:rsidR="00697A0C" w:rsidRDefault="00697A0C" w:rsidP="00E55DE0">
      <w:pPr>
        <w:spacing w:line="100" w:lineRule="atLeast"/>
        <w:jc w:val="both"/>
        <w:rPr>
          <w:sz w:val="28"/>
          <w:szCs w:val="28"/>
        </w:rPr>
      </w:pPr>
    </w:p>
    <w:p w:rsidR="00697A0C" w:rsidRPr="00697A0C" w:rsidRDefault="00697A0C" w:rsidP="00697A0C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697A0C">
        <w:rPr>
          <w:rFonts w:eastAsia="Calibri"/>
          <w:b/>
          <w:kern w:val="0"/>
          <w:sz w:val="28"/>
          <w:szCs w:val="28"/>
          <w:lang w:eastAsia="en-US"/>
        </w:rPr>
        <w:lastRenderedPageBreak/>
        <w:t>2.8. Исчерпывающий перечень оснований для отказа</w:t>
      </w:r>
    </w:p>
    <w:p w:rsidR="00697A0C" w:rsidRPr="00697A0C" w:rsidRDefault="00697A0C" w:rsidP="00697A0C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697A0C">
        <w:rPr>
          <w:rFonts w:eastAsia="Calibri"/>
          <w:b/>
          <w:kern w:val="0"/>
          <w:sz w:val="28"/>
          <w:szCs w:val="28"/>
          <w:lang w:eastAsia="en-US"/>
        </w:rPr>
        <w:t>в предоставлении муниципальной услуги</w:t>
      </w:r>
    </w:p>
    <w:p w:rsidR="00697A0C" w:rsidRPr="00697A0C" w:rsidRDefault="00697A0C" w:rsidP="00697A0C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697A0C" w:rsidRPr="007F6864" w:rsidRDefault="00FA313F" w:rsidP="008B6481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697A0C">
        <w:rPr>
          <w:sz w:val="28"/>
          <w:szCs w:val="28"/>
        </w:rPr>
        <w:t>В предоставлении муниципальной услуги заявителю отказывается в случае:</w:t>
      </w:r>
    </w:p>
    <w:p w:rsidR="008B6481" w:rsidRPr="007F6864" w:rsidRDefault="008B6481" w:rsidP="008B6481">
      <w:pPr>
        <w:tabs>
          <w:tab w:val="left" w:pos="360"/>
        </w:tabs>
        <w:spacing w:line="100" w:lineRule="atLeast"/>
        <w:ind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- обратилось ненадлежащее лицо с заявлением об обмене жилыми помещениями, предоставленными по договорам социального найма; </w:t>
      </w:r>
    </w:p>
    <w:p w:rsidR="008B6481" w:rsidRPr="007F6864" w:rsidRDefault="008B6481" w:rsidP="008B6481">
      <w:pPr>
        <w:numPr>
          <w:ilvl w:val="0"/>
          <w:numId w:val="2"/>
        </w:numPr>
        <w:tabs>
          <w:tab w:val="left" w:pos="360"/>
        </w:tabs>
        <w:spacing w:line="100" w:lineRule="atLeast"/>
        <w:ind w:left="0"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документы, приложенные к заявлению, не соответствуют установленным требованиям;</w:t>
      </w:r>
    </w:p>
    <w:p w:rsidR="008B6481" w:rsidRPr="007F6864" w:rsidRDefault="008B6481" w:rsidP="008B6481">
      <w:pPr>
        <w:numPr>
          <w:ilvl w:val="0"/>
          <w:numId w:val="2"/>
        </w:numPr>
        <w:tabs>
          <w:tab w:val="left" w:pos="360"/>
        </w:tabs>
        <w:spacing w:line="100" w:lineRule="atLeast"/>
        <w:ind w:left="0"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органами опеки и попечительства в письменной форме дан отказ в даче согласия на обмен жилыми помещениями, предоставленными по договорам социального найма;</w:t>
      </w:r>
    </w:p>
    <w:p w:rsidR="008B6481" w:rsidRPr="007F6864" w:rsidRDefault="008B6481" w:rsidP="008B6481">
      <w:pPr>
        <w:tabs>
          <w:tab w:val="left" w:pos="360"/>
        </w:tabs>
        <w:spacing w:line="100" w:lineRule="atLeast"/>
        <w:ind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 а также в случаях, предусмотренных в статье 73 Жилищного кодекса Российской Федерации, если:</w:t>
      </w:r>
    </w:p>
    <w:p w:rsidR="008B6481" w:rsidRPr="007F6864" w:rsidRDefault="008B6481" w:rsidP="008B6481">
      <w:pPr>
        <w:numPr>
          <w:ilvl w:val="0"/>
          <w:numId w:val="3"/>
        </w:numPr>
        <w:tabs>
          <w:tab w:val="left" w:pos="360"/>
        </w:tabs>
        <w:spacing w:line="100" w:lineRule="atLeast"/>
        <w:ind w:left="0"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8B6481" w:rsidRPr="007F6864" w:rsidRDefault="008B6481" w:rsidP="008B6481">
      <w:pPr>
        <w:numPr>
          <w:ilvl w:val="0"/>
          <w:numId w:val="3"/>
        </w:numPr>
        <w:tabs>
          <w:tab w:val="left" w:pos="360"/>
        </w:tabs>
        <w:spacing w:line="100" w:lineRule="atLeast"/>
        <w:ind w:left="0"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право пользования обмениваемым жилым помещением оспаривается в судебном порядке; </w:t>
      </w:r>
    </w:p>
    <w:p w:rsidR="008B6481" w:rsidRPr="007F6864" w:rsidRDefault="008B6481" w:rsidP="008B6481">
      <w:pPr>
        <w:numPr>
          <w:ilvl w:val="0"/>
          <w:numId w:val="3"/>
        </w:numPr>
        <w:tabs>
          <w:tab w:val="left" w:pos="360"/>
        </w:tabs>
        <w:spacing w:line="100" w:lineRule="atLeast"/>
        <w:ind w:left="0"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обмениваемое жилое помещение признано в установленном порядке непригодным для проживания; </w:t>
      </w:r>
    </w:p>
    <w:p w:rsidR="008B6481" w:rsidRPr="007F6864" w:rsidRDefault="008B6481" w:rsidP="008B6481">
      <w:pPr>
        <w:numPr>
          <w:ilvl w:val="0"/>
          <w:numId w:val="3"/>
        </w:numPr>
        <w:tabs>
          <w:tab w:val="left" w:pos="360"/>
        </w:tabs>
        <w:spacing w:line="100" w:lineRule="atLeast"/>
        <w:ind w:left="0"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принято решение о сносе соответствующего дома или его переоборудовании для использования в других целях; </w:t>
      </w:r>
    </w:p>
    <w:p w:rsidR="008B6481" w:rsidRPr="007F6864" w:rsidRDefault="008B6481" w:rsidP="008B6481">
      <w:pPr>
        <w:numPr>
          <w:ilvl w:val="0"/>
          <w:numId w:val="3"/>
        </w:numPr>
        <w:tabs>
          <w:tab w:val="left" w:pos="360"/>
        </w:tabs>
        <w:spacing w:line="100" w:lineRule="atLeast"/>
        <w:ind w:left="0"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принято решение о капитальном ремонте соответствующего дома с переустройством и (или) перепланировкой жилых помещений в этом доме. </w:t>
      </w:r>
    </w:p>
    <w:p w:rsidR="008B6481" w:rsidRPr="007F6864" w:rsidRDefault="008B6481" w:rsidP="008B6481">
      <w:pPr>
        <w:tabs>
          <w:tab w:val="left" w:pos="360"/>
        </w:tabs>
        <w:spacing w:line="100" w:lineRule="atLeast"/>
        <w:ind w:firstLine="555"/>
        <w:jc w:val="both"/>
        <w:rPr>
          <w:sz w:val="28"/>
          <w:szCs w:val="28"/>
        </w:rPr>
      </w:pPr>
    </w:p>
    <w:p w:rsidR="00697A0C" w:rsidRPr="00697A0C" w:rsidRDefault="00697A0C" w:rsidP="00697A0C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97A0C">
        <w:rPr>
          <w:rFonts w:eastAsia="Times New Roman"/>
          <w:b/>
          <w:kern w:val="0"/>
          <w:sz w:val="28"/>
          <w:szCs w:val="28"/>
          <w:lang w:eastAsia="ru-RU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97A0C" w:rsidRPr="00697A0C" w:rsidRDefault="00697A0C" w:rsidP="00697A0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97A0C" w:rsidRPr="00697A0C" w:rsidRDefault="00697A0C" w:rsidP="00697A0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7A0C">
        <w:rPr>
          <w:rFonts w:eastAsia="Times New Roman"/>
          <w:kern w:val="0"/>
          <w:sz w:val="28"/>
          <w:szCs w:val="28"/>
          <w:lang w:eastAsia="ru-RU"/>
        </w:rPr>
        <w:t>Для предоставления муниципальной услуги не требуется получения иных услуг.</w:t>
      </w:r>
    </w:p>
    <w:p w:rsidR="00697A0C" w:rsidRPr="00697A0C" w:rsidRDefault="00697A0C" w:rsidP="00697A0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697A0C" w:rsidRPr="00697A0C" w:rsidRDefault="00697A0C" w:rsidP="00F03FFA">
      <w:pPr>
        <w:widowControl/>
        <w:suppressAutoHyphens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kern w:val="0"/>
          <w:sz w:val="28"/>
          <w:szCs w:val="28"/>
          <w:lang w:eastAsia="ru-RU"/>
        </w:rPr>
      </w:pPr>
      <w:r w:rsidRPr="00697A0C">
        <w:rPr>
          <w:rFonts w:eastAsia="Times New Roman"/>
          <w:b/>
          <w:kern w:val="0"/>
          <w:sz w:val="28"/>
          <w:szCs w:val="28"/>
          <w:lang w:eastAsia="ru-RU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 законом,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97A0C" w:rsidRPr="00F03FFA" w:rsidRDefault="00697A0C" w:rsidP="00697A0C">
      <w:pPr>
        <w:widowControl/>
        <w:suppressAutoHyphens w:val="0"/>
        <w:ind w:left="708"/>
        <w:jc w:val="both"/>
        <w:rPr>
          <w:rFonts w:eastAsia="Calibri"/>
          <w:kern w:val="0"/>
          <w:sz w:val="16"/>
          <w:szCs w:val="16"/>
          <w:lang w:eastAsia="en-US"/>
        </w:rPr>
      </w:pPr>
    </w:p>
    <w:p w:rsidR="00697A0C" w:rsidRPr="00697A0C" w:rsidRDefault="00697A0C" w:rsidP="00697A0C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7A0C">
        <w:rPr>
          <w:rFonts w:eastAsia="Calibri"/>
          <w:kern w:val="0"/>
          <w:sz w:val="28"/>
          <w:szCs w:val="28"/>
          <w:lang w:eastAsia="en-US"/>
        </w:rPr>
        <w:t>Муниципальная услуга предоставляется бесплатно.</w:t>
      </w:r>
    </w:p>
    <w:p w:rsidR="00697A0C" w:rsidRPr="00697A0C" w:rsidRDefault="00697A0C" w:rsidP="00697A0C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697A0C" w:rsidRPr="00697A0C" w:rsidRDefault="00697A0C" w:rsidP="00697A0C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697A0C">
        <w:rPr>
          <w:rFonts w:eastAsia="Calibri"/>
          <w:b/>
          <w:kern w:val="0"/>
          <w:sz w:val="28"/>
          <w:szCs w:val="28"/>
          <w:lang w:eastAsia="en-US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806F8" w:rsidRPr="008B6481" w:rsidRDefault="006806F8" w:rsidP="008B6481">
      <w:pPr>
        <w:tabs>
          <w:tab w:val="left" w:pos="614"/>
        </w:tabs>
        <w:spacing w:line="100" w:lineRule="atLeast"/>
        <w:ind w:firstLine="600"/>
        <w:jc w:val="both"/>
        <w:rPr>
          <w:sz w:val="28"/>
          <w:szCs w:val="28"/>
        </w:rPr>
      </w:pPr>
    </w:p>
    <w:p w:rsidR="00BD6D0F" w:rsidRPr="00FD4BE1" w:rsidRDefault="00BD6D0F" w:rsidP="00BD6D0F">
      <w:pPr>
        <w:ind w:firstLine="708"/>
        <w:jc w:val="both"/>
        <w:rPr>
          <w:sz w:val="28"/>
          <w:szCs w:val="28"/>
          <w:lang w:eastAsia="ru-RU"/>
        </w:rPr>
      </w:pPr>
      <w:r w:rsidRPr="00FD4BE1">
        <w:rPr>
          <w:sz w:val="28"/>
          <w:szCs w:val="28"/>
          <w:lang w:eastAsia="ru-RU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BD6D0F" w:rsidRPr="00FD4BE1" w:rsidRDefault="00BD6D0F" w:rsidP="00BD6D0F">
      <w:pPr>
        <w:ind w:firstLine="708"/>
        <w:jc w:val="both"/>
        <w:rPr>
          <w:sz w:val="28"/>
          <w:szCs w:val="28"/>
          <w:lang w:eastAsia="ru-RU"/>
        </w:rPr>
      </w:pPr>
      <w:r w:rsidRPr="00FD4BE1">
        <w:rPr>
          <w:sz w:val="28"/>
          <w:szCs w:val="28"/>
          <w:lang w:eastAsia="ru-RU"/>
        </w:rPr>
        <w:t xml:space="preserve">2.11.2. Заявителям должна быть предоставлена возможность предварительной </w:t>
      </w:r>
      <w:r w:rsidRPr="00FD4BE1">
        <w:rPr>
          <w:sz w:val="28"/>
          <w:szCs w:val="28"/>
          <w:lang w:eastAsia="ru-RU"/>
        </w:rPr>
        <w:lastRenderedPageBreak/>
        <w:t>записи. Предварительная запись может осуществляться при личном обращении граждан, по телефону, факсу или посредством электронной почты.</w:t>
      </w:r>
    </w:p>
    <w:p w:rsidR="00BD6D0F" w:rsidRPr="00FD4BE1" w:rsidRDefault="00BD6D0F" w:rsidP="00BD6D0F">
      <w:pPr>
        <w:ind w:firstLine="708"/>
        <w:jc w:val="both"/>
        <w:rPr>
          <w:sz w:val="28"/>
          <w:szCs w:val="28"/>
          <w:lang w:eastAsia="ru-RU"/>
        </w:rPr>
      </w:pPr>
      <w:r w:rsidRPr="00FD4BE1">
        <w:rPr>
          <w:sz w:val="28"/>
          <w:szCs w:val="28"/>
          <w:lang w:eastAsia="ru-RU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  приема, в который следует обратиться. При личном обращении заявителю выдается талон-подтверждение предварительной записи.</w:t>
      </w:r>
    </w:p>
    <w:p w:rsidR="00BD6D0F" w:rsidRPr="00FD4BE1" w:rsidRDefault="00BD6D0F" w:rsidP="00BD6D0F">
      <w:pPr>
        <w:ind w:firstLine="708"/>
        <w:jc w:val="both"/>
        <w:rPr>
          <w:sz w:val="28"/>
          <w:szCs w:val="28"/>
          <w:lang w:eastAsia="ru-RU"/>
        </w:rPr>
      </w:pPr>
      <w:r w:rsidRPr="00FD4BE1">
        <w:rPr>
          <w:sz w:val="28"/>
          <w:szCs w:val="28"/>
          <w:lang w:eastAsia="ru-RU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806F8" w:rsidRPr="007F6864" w:rsidRDefault="006806F8" w:rsidP="006806F8">
      <w:pPr>
        <w:shd w:val="clear" w:color="auto" w:fill="FFFFFF"/>
        <w:spacing w:line="259" w:lineRule="exact"/>
        <w:ind w:left="43" w:firstLine="713"/>
        <w:jc w:val="both"/>
        <w:rPr>
          <w:sz w:val="28"/>
          <w:szCs w:val="28"/>
        </w:rPr>
      </w:pPr>
    </w:p>
    <w:p w:rsidR="00697A0C" w:rsidRPr="00697A0C" w:rsidRDefault="00697A0C" w:rsidP="00697A0C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697A0C">
        <w:rPr>
          <w:rFonts w:eastAsia="Calibri"/>
          <w:b/>
          <w:kern w:val="0"/>
          <w:sz w:val="28"/>
          <w:szCs w:val="28"/>
          <w:lang w:eastAsia="en-US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97A0C" w:rsidRPr="00697A0C" w:rsidRDefault="00697A0C" w:rsidP="00697A0C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697A0C" w:rsidRPr="00697A0C" w:rsidRDefault="00697A0C" w:rsidP="00697A0C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7A0C">
        <w:rPr>
          <w:rFonts w:eastAsia="Calibri"/>
          <w:kern w:val="0"/>
          <w:sz w:val="28"/>
          <w:szCs w:val="28"/>
          <w:lang w:eastAsia="en-US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697A0C" w:rsidRPr="00697A0C" w:rsidRDefault="00697A0C" w:rsidP="00697A0C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7A0C">
        <w:rPr>
          <w:rFonts w:eastAsia="Calibri"/>
          <w:kern w:val="0"/>
          <w:sz w:val="28"/>
          <w:szCs w:val="28"/>
          <w:lang w:eastAsia="en-US"/>
        </w:rPr>
        <w:t>2.12.2. Срок регистрации запроса заявителя организациями, участвующими в предоставлении муниципальной услуги не должен превышать 15 минут.</w:t>
      </w:r>
    </w:p>
    <w:p w:rsidR="00697A0C" w:rsidRPr="00697A0C" w:rsidRDefault="00697A0C" w:rsidP="00697A0C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697A0C" w:rsidRPr="00697A0C" w:rsidRDefault="00697A0C" w:rsidP="00697A0C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697A0C">
        <w:rPr>
          <w:rFonts w:eastAsia="Calibri"/>
          <w:b/>
          <w:kern w:val="0"/>
          <w:sz w:val="28"/>
          <w:szCs w:val="28"/>
          <w:lang w:eastAsia="en-US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697A0C" w:rsidRDefault="00697A0C" w:rsidP="00E55DE0">
      <w:pPr>
        <w:shd w:val="clear" w:color="auto" w:fill="FFFFFF"/>
        <w:spacing w:line="259" w:lineRule="exact"/>
        <w:jc w:val="both"/>
        <w:rPr>
          <w:sz w:val="28"/>
          <w:szCs w:val="28"/>
        </w:rPr>
      </w:pPr>
    </w:p>
    <w:p w:rsidR="00697A0C" w:rsidRPr="007F6864" w:rsidRDefault="00697A0C" w:rsidP="00697A0C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F686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F6864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7F6864">
        <w:rPr>
          <w:sz w:val="28"/>
          <w:szCs w:val="28"/>
        </w:rPr>
        <w:t xml:space="preserve"> Помещение для предоставления муниципальной услуги размещается в здании А</w:t>
      </w:r>
      <w:r>
        <w:rPr>
          <w:sz w:val="28"/>
          <w:szCs w:val="28"/>
        </w:rPr>
        <w:t>дминистрации поселения</w:t>
      </w:r>
      <w:r w:rsidRPr="007F6864">
        <w:rPr>
          <w:sz w:val="28"/>
          <w:szCs w:val="28"/>
        </w:rPr>
        <w:t>.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Помещение обозначают  соответствующей табличкой с указанием фамилии, имени, отчества  специалиста, предоставляющего муниципальную услугу. 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7F6864">
        <w:rPr>
          <w:sz w:val="28"/>
          <w:szCs w:val="28"/>
        </w:rPr>
        <w:t>.2. Требования к оформлению входа в здание.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Здание администрации оборудовано входом, имеющим свободный доступ заявителей. 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Вход в здание  оборудован информационной вывеской, содержащей сведения о наименовании и режиме работы учреждения. 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7F6864">
        <w:rPr>
          <w:sz w:val="28"/>
          <w:szCs w:val="28"/>
        </w:rPr>
        <w:t>.3. Требования к местам для ожидания.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Места ожидания  для предоставления муниципальной услуги  оборудованы стульями, скамейками. 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2.13.4</w:t>
      </w:r>
      <w:r w:rsidRPr="007F6864">
        <w:rPr>
          <w:sz w:val="28"/>
          <w:szCs w:val="28"/>
        </w:rPr>
        <w:t>.  Требования к местам для информирования и ожидания.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материалами, снабжаются информационными стендами. 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Места ожидания оборудуются стульями и столами  и  должны соответствовать установленным санитарным требованиям для заявителей и оптимальным условиям работы специалиста. </w:t>
      </w:r>
    </w:p>
    <w:p w:rsidR="00697A0C" w:rsidRPr="007F6864" w:rsidRDefault="00697A0C" w:rsidP="00697A0C">
      <w:pPr>
        <w:widowControl/>
        <w:tabs>
          <w:tab w:val="left" w:pos="3738"/>
        </w:tabs>
        <w:ind w:firstLine="15"/>
        <w:jc w:val="both"/>
        <w:rPr>
          <w:color w:val="000000"/>
          <w:spacing w:val="4"/>
          <w:sz w:val="28"/>
          <w:szCs w:val="28"/>
        </w:rPr>
      </w:pPr>
      <w:r w:rsidRPr="007F6864">
        <w:rPr>
          <w:sz w:val="28"/>
          <w:szCs w:val="28"/>
        </w:rPr>
        <w:t xml:space="preserve">        Помещение должно быть оборудовано  противопожарной системой </w:t>
      </w:r>
      <w:r w:rsidRPr="007F6864">
        <w:rPr>
          <w:color w:val="000000"/>
          <w:spacing w:val="7"/>
          <w:sz w:val="28"/>
          <w:szCs w:val="28"/>
        </w:rPr>
        <w:t xml:space="preserve"> и средствами пожаротушения,  </w:t>
      </w:r>
      <w:r w:rsidRPr="007F6864">
        <w:rPr>
          <w:color w:val="000000"/>
          <w:spacing w:val="17"/>
          <w:sz w:val="28"/>
          <w:szCs w:val="28"/>
        </w:rPr>
        <w:t xml:space="preserve">системой оповещения о возникновении чрезвычайной </w:t>
      </w:r>
      <w:r w:rsidRPr="007F6864">
        <w:rPr>
          <w:color w:val="000000"/>
          <w:spacing w:val="4"/>
          <w:sz w:val="28"/>
          <w:szCs w:val="28"/>
        </w:rPr>
        <w:t>ситуации.</w:t>
      </w:r>
    </w:p>
    <w:p w:rsidR="00697A0C" w:rsidRPr="007F6864" w:rsidRDefault="00697A0C" w:rsidP="00697A0C">
      <w:pPr>
        <w:ind w:firstLine="567"/>
        <w:jc w:val="both"/>
        <w:rPr>
          <w:color w:val="000000"/>
          <w:spacing w:val="7"/>
          <w:sz w:val="28"/>
          <w:szCs w:val="28"/>
        </w:rPr>
      </w:pPr>
      <w:r w:rsidRPr="007F6864">
        <w:rPr>
          <w:color w:val="000000"/>
          <w:spacing w:val="8"/>
          <w:sz w:val="28"/>
          <w:szCs w:val="28"/>
        </w:rPr>
        <w:t xml:space="preserve">В местах ожидания имеются средства для оказания первой </w:t>
      </w:r>
      <w:r w:rsidRPr="007F6864">
        <w:rPr>
          <w:color w:val="000000"/>
          <w:spacing w:val="7"/>
          <w:sz w:val="28"/>
          <w:szCs w:val="28"/>
        </w:rPr>
        <w:t>помощи и доступные места общего пользования (туалет).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2.13.5</w:t>
      </w:r>
      <w:r w:rsidRPr="007F6864">
        <w:rPr>
          <w:sz w:val="28"/>
          <w:szCs w:val="28"/>
        </w:rPr>
        <w:t>.  Требования к местам приема заявителей.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Помещение для приема граждан организовываются в виде отдельного кабинета для непосредственного взаимодействия специалиста с заявителями. </w:t>
      </w:r>
    </w:p>
    <w:p w:rsidR="00697A0C" w:rsidRPr="007F6864" w:rsidRDefault="00697A0C" w:rsidP="00697A0C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Место  для приема  заявителей оборудуется  стульями и столами, обеспечены канцелярскими принадлежностями для возможности заполнения  заявления.   </w:t>
      </w:r>
    </w:p>
    <w:p w:rsidR="00697A0C" w:rsidRPr="007F6864" w:rsidRDefault="00697A0C" w:rsidP="00697A0C">
      <w:pPr>
        <w:ind w:firstLine="69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2.13.6</w:t>
      </w:r>
      <w:r w:rsidRPr="007F6864">
        <w:rPr>
          <w:bCs/>
          <w:sz w:val="28"/>
          <w:szCs w:val="28"/>
        </w:rPr>
        <w:t>.</w:t>
      </w:r>
      <w:r w:rsidRPr="007F6864">
        <w:rPr>
          <w:sz w:val="28"/>
          <w:szCs w:val="28"/>
        </w:rPr>
        <w:t xml:space="preserve"> Рабочее место специалиста, ответственного за предоставление муниципальной услуги, оборудуется компьютером и оргтехникой.</w:t>
      </w:r>
    </w:p>
    <w:p w:rsidR="00697A0C" w:rsidRPr="007F6864" w:rsidRDefault="00697A0C" w:rsidP="00697A0C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2.13.7</w:t>
      </w:r>
      <w:r w:rsidRPr="007F6864">
        <w:rPr>
          <w:sz w:val="28"/>
          <w:szCs w:val="28"/>
        </w:rPr>
        <w:t>.Требования к парковочным местам.</w:t>
      </w:r>
    </w:p>
    <w:p w:rsidR="00697A0C" w:rsidRPr="007F6864" w:rsidRDefault="00697A0C" w:rsidP="00697A0C">
      <w:pPr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На территории, прилегающей к местонахождению  специалиста  администрации, осуществляющего прием заявлений и документов от граждан, оборудованы места для парковки автотранспортных средств. </w:t>
      </w:r>
    </w:p>
    <w:p w:rsidR="00697A0C" w:rsidRDefault="00697A0C" w:rsidP="006806F8">
      <w:pPr>
        <w:shd w:val="clear" w:color="auto" w:fill="FFFFFF"/>
        <w:spacing w:line="259" w:lineRule="exact"/>
        <w:ind w:left="43" w:firstLine="713"/>
        <w:jc w:val="both"/>
        <w:rPr>
          <w:sz w:val="28"/>
          <w:szCs w:val="28"/>
        </w:rPr>
      </w:pPr>
    </w:p>
    <w:p w:rsidR="00697A0C" w:rsidRPr="00697A0C" w:rsidRDefault="00697A0C" w:rsidP="00697A0C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697A0C">
        <w:rPr>
          <w:rFonts w:eastAsia="Calibri"/>
          <w:b/>
          <w:kern w:val="0"/>
          <w:sz w:val="28"/>
          <w:szCs w:val="28"/>
          <w:lang w:eastAsia="en-US"/>
        </w:rPr>
        <w:t>2.14. Показатели доступности и качества муниципальных услуг</w:t>
      </w:r>
    </w:p>
    <w:p w:rsidR="00697A0C" w:rsidRDefault="00697A0C" w:rsidP="006806F8">
      <w:pPr>
        <w:shd w:val="clear" w:color="auto" w:fill="FFFFFF"/>
        <w:spacing w:line="259" w:lineRule="exact"/>
        <w:ind w:left="43" w:firstLine="713"/>
        <w:jc w:val="both"/>
        <w:rPr>
          <w:sz w:val="28"/>
          <w:szCs w:val="28"/>
        </w:rPr>
      </w:pPr>
    </w:p>
    <w:p w:rsidR="00697A0C" w:rsidRPr="00697A0C" w:rsidRDefault="00697A0C" w:rsidP="00697A0C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7A0C">
        <w:rPr>
          <w:rFonts w:eastAsia="Calibri"/>
          <w:kern w:val="0"/>
          <w:sz w:val="28"/>
          <w:szCs w:val="28"/>
          <w:lang w:eastAsia="en-US"/>
        </w:rPr>
        <w:t>2.14.1.Качественной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97A0C" w:rsidRDefault="00697A0C" w:rsidP="006806F8">
      <w:pPr>
        <w:shd w:val="clear" w:color="auto" w:fill="FFFFFF"/>
        <w:spacing w:line="259" w:lineRule="exact"/>
        <w:ind w:left="43" w:firstLine="713"/>
        <w:jc w:val="both"/>
        <w:rPr>
          <w:sz w:val="28"/>
          <w:szCs w:val="28"/>
        </w:rPr>
      </w:pPr>
    </w:p>
    <w:p w:rsidR="00697A0C" w:rsidRPr="00697A0C" w:rsidRDefault="00697A0C" w:rsidP="00697A0C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697A0C">
        <w:rPr>
          <w:rFonts w:eastAsia="Calibri"/>
          <w:b/>
          <w:kern w:val="0"/>
          <w:sz w:val="28"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697A0C" w:rsidRPr="00F03FFA" w:rsidRDefault="00697A0C" w:rsidP="00697A0C">
      <w:pPr>
        <w:widowControl/>
        <w:tabs>
          <w:tab w:val="left" w:pos="4455"/>
        </w:tabs>
        <w:suppressAutoHyphens w:val="0"/>
        <w:ind w:firstLine="708"/>
        <w:jc w:val="both"/>
        <w:rPr>
          <w:rFonts w:eastAsia="Calibri"/>
          <w:kern w:val="0"/>
          <w:sz w:val="16"/>
          <w:szCs w:val="16"/>
          <w:lang w:eastAsia="en-US"/>
        </w:rPr>
      </w:pPr>
      <w:r w:rsidRPr="00697A0C">
        <w:rPr>
          <w:rFonts w:eastAsia="Calibri"/>
          <w:kern w:val="0"/>
          <w:sz w:val="28"/>
          <w:szCs w:val="28"/>
          <w:lang w:eastAsia="en-US"/>
        </w:rPr>
        <w:tab/>
      </w:r>
    </w:p>
    <w:p w:rsidR="00697A0C" w:rsidRPr="00697A0C" w:rsidRDefault="00697A0C" w:rsidP="00697A0C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7A0C">
        <w:rPr>
          <w:rFonts w:eastAsia="Calibri"/>
          <w:kern w:val="0"/>
          <w:sz w:val="28"/>
          <w:szCs w:val="28"/>
          <w:lang w:eastAsia="en-US"/>
        </w:rPr>
        <w:t>3.1. Блок-схема предоставления муниципальной у</w:t>
      </w:r>
      <w:r w:rsidR="005B1D44">
        <w:rPr>
          <w:rFonts w:eastAsia="Calibri"/>
          <w:kern w:val="0"/>
          <w:sz w:val="28"/>
          <w:szCs w:val="28"/>
          <w:lang w:eastAsia="en-US"/>
        </w:rPr>
        <w:t>слуги приведена в приложении № 4</w:t>
      </w:r>
      <w:r w:rsidRPr="00697A0C">
        <w:rPr>
          <w:rFonts w:eastAsia="Calibri"/>
          <w:kern w:val="0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697A0C" w:rsidRPr="00697A0C" w:rsidRDefault="00697A0C" w:rsidP="00697A0C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697A0C">
        <w:rPr>
          <w:rFonts w:eastAsia="Calibri"/>
          <w:kern w:val="0"/>
          <w:sz w:val="28"/>
          <w:szCs w:val="28"/>
          <w:lang w:eastAsia="en-US"/>
        </w:rPr>
        <w:t>3.2. Предоставление муниципальной услуги включает в себя следующие административные процедуры:</w:t>
      </w:r>
    </w:p>
    <w:p w:rsidR="00697A0C" w:rsidRPr="007F6864" w:rsidRDefault="00697A0C" w:rsidP="00697A0C">
      <w:pPr>
        <w:spacing w:line="100" w:lineRule="atLeast"/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-прием от граждан документов и заявления о заключении договора обмена жилыми помещениями, предоставленными по договорам социального найма;</w:t>
      </w:r>
    </w:p>
    <w:p w:rsidR="00697A0C" w:rsidRPr="007F6864" w:rsidRDefault="00697A0C" w:rsidP="00697A0C">
      <w:pPr>
        <w:spacing w:line="100" w:lineRule="atLeast"/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-проверка принадлежности обмениваемых жилых помещений к муниципальному жилищному фонду и отсутствия (наличия) факта передачи в порядке приватизации обмениваемых жилых помещений; </w:t>
      </w:r>
    </w:p>
    <w:p w:rsidR="00697A0C" w:rsidRPr="007F6864" w:rsidRDefault="00697A0C" w:rsidP="00697A0C">
      <w:pPr>
        <w:spacing w:line="100" w:lineRule="atLeast"/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-</w:t>
      </w:r>
      <w:r>
        <w:rPr>
          <w:sz w:val="28"/>
          <w:szCs w:val="28"/>
        </w:rPr>
        <w:t>согласование договора об обмене жилыми помещениями</w:t>
      </w:r>
      <w:r w:rsidRPr="007F6864">
        <w:rPr>
          <w:sz w:val="28"/>
          <w:szCs w:val="28"/>
        </w:rPr>
        <w:t>;</w:t>
      </w:r>
    </w:p>
    <w:p w:rsidR="00697A0C" w:rsidRDefault="00697A0C" w:rsidP="00697A0C">
      <w:pPr>
        <w:spacing w:line="100" w:lineRule="atLeast"/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-подготовка постановления  Администрации </w:t>
      </w:r>
      <w:r w:rsidR="00DC4938">
        <w:rPr>
          <w:rFonts w:eastAsia="Times New Roman"/>
          <w:sz w:val="28"/>
          <w:szCs w:val="28"/>
          <w:lang w:eastAsia="ru-RU"/>
        </w:rPr>
        <w:t>Зимницкого</w:t>
      </w:r>
      <w:r w:rsidR="00BF750D" w:rsidRPr="007F6864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 xml:space="preserve">сельского поселения </w:t>
      </w:r>
      <w:r w:rsidR="00F03FFA">
        <w:rPr>
          <w:sz w:val="28"/>
          <w:szCs w:val="28"/>
        </w:rPr>
        <w:t xml:space="preserve">Сафоновского района Смоленской области </w:t>
      </w:r>
      <w:r w:rsidRPr="007F6864">
        <w:rPr>
          <w:sz w:val="28"/>
          <w:szCs w:val="28"/>
        </w:rPr>
        <w:t xml:space="preserve">об обмене жилыми помещениями и выдача его сторонам обмена. </w:t>
      </w:r>
    </w:p>
    <w:p w:rsidR="00694C31" w:rsidRPr="007F6864" w:rsidRDefault="00694C31" w:rsidP="00694C31">
      <w:pPr>
        <w:spacing w:line="100" w:lineRule="atLeast"/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Условия предоставления муниципальной услуги: </w:t>
      </w:r>
    </w:p>
    <w:p w:rsidR="00694C31" w:rsidRPr="007F6864" w:rsidRDefault="00694C31" w:rsidP="00694C31">
      <w:pPr>
        <w:spacing w:line="100" w:lineRule="atLeast"/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добровольность обращения граждан с заявлением об обмене жилыми помещениями, предоставленными по договорам социального найма;</w:t>
      </w:r>
    </w:p>
    <w:p w:rsidR="00694C31" w:rsidRPr="007F6864" w:rsidRDefault="00694C31" w:rsidP="00694C31">
      <w:pPr>
        <w:spacing w:line="100" w:lineRule="atLeast"/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жилые помещения, подлежащие взаимному обмену, предоставлены по договору социального найма;</w:t>
      </w:r>
    </w:p>
    <w:p w:rsidR="00694C31" w:rsidRPr="007F6864" w:rsidRDefault="00694C31" w:rsidP="00694C31">
      <w:pPr>
        <w:spacing w:line="100" w:lineRule="atLeast"/>
        <w:ind w:firstLine="567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согласие </w:t>
      </w:r>
      <w:proofErr w:type="spellStart"/>
      <w:r w:rsidRPr="007F6864">
        <w:rPr>
          <w:sz w:val="28"/>
          <w:szCs w:val="28"/>
        </w:rPr>
        <w:t>наймодателя</w:t>
      </w:r>
      <w:proofErr w:type="spellEnd"/>
      <w:r w:rsidRPr="007F6864">
        <w:rPr>
          <w:sz w:val="28"/>
          <w:szCs w:val="28"/>
        </w:rPr>
        <w:t xml:space="preserve"> (</w:t>
      </w:r>
      <w:proofErr w:type="spellStart"/>
      <w:r w:rsidRPr="007F6864">
        <w:rPr>
          <w:sz w:val="28"/>
          <w:szCs w:val="28"/>
        </w:rPr>
        <w:t>наймодателей</w:t>
      </w:r>
      <w:proofErr w:type="spellEnd"/>
      <w:r w:rsidRPr="007F6864">
        <w:rPr>
          <w:sz w:val="28"/>
          <w:szCs w:val="28"/>
        </w:rPr>
        <w:t>) на обмен жилыми помещениями, предоставленными по договорам социального найма.</w:t>
      </w:r>
    </w:p>
    <w:p w:rsidR="00697A0C" w:rsidRPr="00F03FFA" w:rsidRDefault="00697A0C" w:rsidP="00694C31">
      <w:pPr>
        <w:shd w:val="clear" w:color="auto" w:fill="FFFFFF"/>
        <w:spacing w:line="259" w:lineRule="exact"/>
        <w:jc w:val="both"/>
        <w:rPr>
          <w:sz w:val="16"/>
          <w:szCs w:val="16"/>
        </w:rPr>
      </w:pPr>
    </w:p>
    <w:p w:rsidR="00B458EB" w:rsidRPr="00B458EB" w:rsidRDefault="00B458EB" w:rsidP="00B458EB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B458EB">
        <w:rPr>
          <w:rFonts w:eastAsia="Calibri"/>
          <w:b/>
          <w:kern w:val="0"/>
          <w:sz w:val="28"/>
          <w:szCs w:val="28"/>
          <w:lang w:eastAsia="en-US"/>
        </w:rPr>
        <w:t>3.3. Прием и регистрация документов</w:t>
      </w:r>
    </w:p>
    <w:p w:rsidR="00697A0C" w:rsidRPr="00F03FFA" w:rsidRDefault="00697A0C" w:rsidP="006806F8">
      <w:pPr>
        <w:shd w:val="clear" w:color="auto" w:fill="FFFFFF"/>
        <w:spacing w:line="259" w:lineRule="exact"/>
        <w:ind w:left="43" w:firstLine="713"/>
        <w:jc w:val="both"/>
        <w:rPr>
          <w:sz w:val="16"/>
          <w:szCs w:val="16"/>
        </w:rPr>
      </w:pPr>
    </w:p>
    <w:p w:rsidR="00B458EB" w:rsidRPr="007F6864" w:rsidRDefault="00B458EB" w:rsidP="00B458E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7F6864">
        <w:rPr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заявителей — сторон сделки или их представителей. </w:t>
      </w:r>
    </w:p>
    <w:p w:rsidR="00B458EB" w:rsidRPr="007F6864" w:rsidRDefault="00B458EB" w:rsidP="00B458EB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7F6864">
        <w:rPr>
          <w:sz w:val="28"/>
          <w:szCs w:val="28"/>
        </w:rPr>
        <w:t xml:space="preserve">Специалист, ответственный за прием заявления и документов от граждан, устанавливает личность заявителей, путем проверки документа, удостоверяющего личность. </w:t>
      </w:r>
    </w:p>
    <w:p w:rsidR="00B458EB" w:rsidRPr="007F6864" w:rsidRDefault="00B458EB" w:rsidP="00B458EB">
      <w:pPr>
        <w:spacing w:line="100" w:lineRule="atLeast"/>
        <w:ind w:firstLine="567"/>
        <w:jc w:val="both"/>
        <w:rPr>
          <w:sz w:val="28"/>
          <w:szCs w:val="28"/>
        </w:rPr>
      </w:pPr>
      <w:proofErr w:type="gramStart"/>
      <w:r w:rsidRPr="007F6864">
        <w:rPr>
          <w:sz w:val="28"/>
          <w:szCs w:val="28"/>
        </w:rPr>
        <w:t>В случае обращения представителя</w:t>
      </w:r>
      <w:r w:rsidR="00F03FFA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>(ей) гражданина</w:t>
      </w:r>
      <w:r w:rsidR="00F03FFA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 xml:space="preserve">(граждан), специалистом </w:t>
      </w:r>
      <w:r w:rsidRPr="007F6864">
        <w:rPr>
          <w:sz w:val="28"/>
          <w:szCs w:val="28"/>
        </w:rPr>
        <w:lastRenderedPageBreak/>
        <w:t>устанавливается личность обратившегося</w:t>
      </w:r>
      <w:r w:rsidR="00F03FFA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>(обратившихся) и проверяются его</w:t>
      </w:r>
      <w:r w:rsidR="00F03FFA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 xml:space="preserve">(их)  полномочия. </w:t>
      </w:r>
      <w:proofErr w:type="gramEnd"/>
    </w:p>
    <w:p w:rsidR="00B458EB" w:rsidRPr="007F6864" w:rsidRDefault="00B458EB" w:rsidP="00B458EB">
      <w:pPr>
        <w:spacing w:line="100" w:lineRule="atLeast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7F6864">
        <w:rPr>
          <w:sz w:val="28"/>
          <w:szCs w:val="28"/>
        </w:rPr>
        <w:t>Специали</w:t>
      </w:r>
      <w:proofErr w:type="gramStart"/>
      <w:r w:rsidRPr="007F6864">
        <w:rPr>
          <w:sz w:val="28"/>
          <w:szCs w:val="28"/>
        </w:rPr>
        <w:t>ст впр</w:t>
      </w:r>
      <w:proofErr w:type="gramEnd"/>
      <w:r w:rsidRPr="007F6864">
        <w:rPr>
          <w:sz w:val="28"/>
          <w:szCs w:val="28"/>
        </w:rPr>
        <w:t xml:space="preserve">аве отказать в приеме заявления, если заявитель без документа, удостоверяющего его личность либо срок действия документа, удостоверяющего личность и полномочия представителя, действующего по доверенности, истекли. </w:t>
      </w:r>
    </w:p>
    <w:p w:rsidR="00B458EB" w:rsidRPr="007F6864" w:rsidRDefault="00B458EB" w:rsidP="00B458EB">
      <w:pPr>
        <w:spacing w:line="100" w:lineRule="atLeast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7F6864">
        <w:rPr>
          <w:sz w:val="28"/>
          <w:szCs w:val="28"/>
        </w:rPr>
        <w:t>Специали</w:t>
      </w:r>
      <w:proofErr w:type="gramStart"/>
      <w:r w:rsidRPr="007F6864">
        <w:rPr>
          <w:sz w:val="28"/>
          <w:szCs w:val="28"/>
        </w:rPr>
        <w:t xml:space="preserve">ст </w:t>
      </w:r>
      <w:r w:rsidR="00DC4938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>впр</w:t>
      </w:r>
      <w:proofErr w:type="gramEnd"/>
      <w:r w:rsidRPr="007F6864">
        <w:rPr>
          <w:sz w:val="28"/>
          <w:szCs w:val="28"/>
        </w:rPr>
        <w:t xml:space="preserve">аве отказать в приеме заявления и документов в случае, если заявитель (заявители) находится в состоянии алкогольного (наркотического) опьянения, либо является недееспособным (ограниченно дееспособным) и действует без законного представителя. </w:t>
      </w:r>
    </w:p>
    <w:p w:rsidR="00B458EB" w:rsidRPr="007F6864" w:rsidRDefault="00B458EB" w:rsidP="00B458EB">
      <w:pPr>
        <w:spacing w:line="100" w:lineRule="atLeast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7F6864">
        <w:rPr>
          <w:sz w:val="28"/>
          <w:szCs w:val="28"/>
        </w:rPr>
        <w:t xml:space="preserve">Специалист проверяет наличие всех необходимых документов и их соответствие установленным требованиям. </w:t>
      </w:r>
    </w:p>
    <w:p w:rsidR="00B458EB" w:rsidRPr="007F6864" w:rsidRDefault="00B458EB" w:rsidP="00B458EB">
      <w:pPr>
        <w:tabs>
          <w:tab w:val="left" w:pos="360"/>
        </w:tabs>
        <w:spacing w:line="100" w:lineRule="atLeast"/>
        <w:ind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 xml:space="preserve">Максимальный срок выполнения действия составляет 10 минут. </w:t>
      </w:r>
    </w:p>
    <w:p w:rsidR="00B458EB" w:rsidRPr="007F6864" w:rsidRDefault="00B458EB" w:rsidP="00B458EB">
      <w:pPr>
        <w:tabs>
          <w:tab w:val="left" w:pos="360"/>
        </w:tabs>
        <w:spacing w:line="100" w:lineRule="atLeast"/>
        <w:ind w:firstLine="555"/>
        <w:jc w:val="both"/>
        <w:rPr>
          <w:sz w:val="28"/>
          <w:szCs w:val="28"/>
        </w:rPr>
      </w:pPr>
      <w:r w:rsidRPr="007F6864">
        <w:rPr>
          <w:sz w:val="28"/>
          <w:szCs w:val="28"/>
        </w:rPr>
        <w:t>Специали</w:t>
      </w:r>
      <w:proofErr w:type="gramStart"/>
      <w:r w:rsidRPr="007F6864">
        <w:rPr>
          <w:sz w:val="28"/>
          <w:szCs w:val="28"/>
        </w:rPr>
        <w:t>ст</w:t>
      </w:r>
      <w:r w:rsidR="00DC4938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>впр</w:t>
      </w:r>
      <w:proofErr w:type="gramEnd"/>
      <w:r w:rsidRPr="007F6864">
        <w:rPr>
          <w:sz w:val="28"/>
          <w:szCs w:val="28"/>
        </w:rPr>
        <w:t xml:space="preserve">аве отказать в приеме заявления и документов в случае отсутствия обязательных документов для оказания муниципальной услуги. </w:t>
      </w:r>
    </w:p>
    <w:p w:rsidR="00B458EB" w:rsidRPr="007F6864" w:rsidRDefault="00B458EB" w:rsidP="00B458EB">
      <w:pPr>
        <w:tabs>
          <w:tab w:val="left" w:pos="360"/>
        </w:tabs>
        <w:spacing w:line="100" w:lineRule="atLeast"/>
        <w:ind w:firstLine="55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7F6864">
        <w:rPr>
          <w:sz w:val="28"/>
          <w:szCs w:val="28"/>
        </w:rPr>
        <w:t>В случае обнаружения неточностей и несоответствия в предоставленных документах, а также неполного комплекта предоставленных документов для оформления договора об обмене жилыми помещениями, специ</w:t>
      </w:r>
      <w:r w:rsidRPr="007F6864">
        <w:rPr>
          <w:rFonts w:eastAsia="Times New Roman"/>
          <w:sz w:val="28"/>
          <w:szCs w:val="28"/>
        </w:rPr>
        <w:t xml:space="preserve">алист обязан оказать консультацию заявителям по вопросам сбора необходимых документов. </w:t>
      </w:r>
    </w:p>
    <w:p w:rsidR="00B458EB" w:rsidRPr="007F6864" w:rsidRDefault="00B458EB" w:rsidP="00B458EB">
      <w:pPr>
        <w:tabs>
          <w:tab w:val="left" w:pos="360"/>
        </w:tabs>
        <w:spacing w:line="100" w:lineRule="atLeast"/>
        <w:ind w:firstLine="55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3.3.7. </w:t>
      </w:r>
      <w:r w:rsidRPr="007F6864">
        <w:rPr>
          <w:rFonts w:eastAsia="Times New Roman"/>
          <w:sz w:val="28"/>
          <w:szCs w:val="28"/>
        </w:rPr>
        <w:t xml:space="preserve">В случае </w:t>
      </w:r>
      <w:proofErr w:type="gramStart"/>
      <w:r w:rsidRPr="007F6864">
        <w:rPr>
          <w:sz w:val="28"/>
          <w:szCs w:val="28"/>
        </w:rPr>
        <w:t xml:space="preserve">отсутствия </w:t>
      </w:r>
      <w:r w:rsidR="00F03FFA">
        <w:rPr>
          <w:sz w:val="28"/>
          <w:szCs w:val="28"/>
        </w:rPr>
        <w:t xml:space="preserve"> </w:t>
      </w:r>
      <w:r w:rsidRPr="007F6864">
        <w:rPr>
          <w:sz w:val="28"/>
          <w:szCs w:val="28"/>
        </w:rPr>
        <w:t>письменного согласия членов семьи нанимателей жилых</w:t>
      </w:r>
      <w:proofErr w:type="gramEnd"/>
      <w:r w:rsidRPr="007F6864">
        <w:rPr>
          <w:sz w:val="28"/>
          <w:szCs w:val="28"/>
        </w:rPr>
        <w:t xml:space="preserve"> помещений, совместно с ними проживающими, на обмен жилыми помещениями, предоставленными по договорам социального найма, специалист разъясняет о необходимости наличия письменного согласия членов семьи нанимателей для оформления сделки об обмене жилыми помещениями. </w:t>
      </w:r>
    </w:p>
    <w:p w:rsidR="00B458EB" w:rsidRPr="007F6864" w:rsidRDefault="00B458EB" w:rsidP="00B458EB">
      <w:pPr>
        <w:spacing w:line="100" w:lineRule="atLeast"/>
        <w:ind w:firstLine="5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3.3.8. </w:t>
      </w:r>
      <w:r w:rsidRPr="007F6864">
        <w:rPr>
          <w:rFonts w:eastAsia="Times New Roman"/>
          <w:sz w:val="28"/>
          <w:szCs w:val="28"/>
        </w:rPr>
        <w:t xml:space="preserve">Гражданином оформляется заявление об обмене жилыми помещениями, предоставленными по договорам социального найма (приложение № 2 к Регламенту). </w:t>
      </w:r>
    </w:p>
    <w:p w:rsidR="00B458EB" w:rsidRPr="007F6864" w:rsidRDefault="00B458EB" w:rsidP="00F03FFA">
      <w:pPr>
        <w:spacing w:line="100" w:lineRule="atLeast"/>
        <w:ind w:firstLine="426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 xml:space="preserve"> После написания гражданином заявления, специалист проверяет правильность его оформления.</w:t>
      </w:r>
    </w:p>
    <w:p w:rsidR="00B458EB" w:rsidRPr="007F6864" w:rsidRDefault="00B458EB" w:rsidP="00F03FFA">
      <w:pPr>
        <w:spacing w:line="100" w:lineRule="atLeast"/>
        <w:ind w:firstLine="426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 xml:space="preserve">Оформляется расписка с указанием  полученных документов,  даты их принятия и подписи специалиста. </w:t>
      </w:r>
    </w:p>
    <w:p w:rsidR="00B458EB" w:rsidRPr="007F6864" w:rsidRDefault="00B458EB" w:rsidP="00B458EB">
      <w:pPr>
        <w:spacing w:line="100" w:lineRule="atLeast"/>
        <w:ind w:firstLine="555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 xml:space="preserve">Максимальный срок выполнения действия составляет 3 минуты. </w:t>
      </w:r>
    </w:p>
    <w:p w:rsidR="00B458EB" w:rsidRPr="007F6864" w:rsidRDefault="00B458EB" w:rsidP="00F03FFA">
      <w:pPr>
        <w:spacing w:line="100" w:lineRule="atLeast"/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3.3.9. </w:t>
      </w:r>
      <w:r w:rsidRPr="007F6864">
        <w:rPr>
          <w:rFonts w:eastAsia="Times New Roman"/>
          <w:sz w:val="28"/>
          <w:szCs w:val="28"/>
        </w:rPr>
        <w:t>Специалист  регистрирует заявление гражданина на оформление договора по обмену жилыми помещениями, предоставленными по договорам социального найма.</w:t>
      </w:r>
    </w:p>
    <w:p w:rsidR="00B458EB" w:rsidRPr="007F6864" w:rsidRDefault="00B458EB" w:rsidP="00F03FFA">
      <w:pPr>
        <w:spacing w:line="100" w:lineRule="atLeast"/>
        <w:ind w:firstLine="426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 xml:space="preserve">Специалист обязан зарегистрировать заявление гражданина, указав порядковый номер, фамилию специалиста, принявшего документы, фамилию, имя, отчество гражданина. </w:t>
      </w:r>
    </w:p>
    <w:p w:rsidR="00B458EB" w:rsidRPr="007F6864" w:rsidRDefault="00B458EB" w:rsidP="00F03FFA">
      <w:pPr>
        <w:spacing w:line="100" w:lineRule="atLeast"/>
        <w:ind w:firstLine="426"/>
        <w:jc w:val="both"/>
        <w:rPr>
          <w:rFonts w:eastAsia="Times New Roman"/>
          <w:sz w:val="28"/>
          <w:szCs w:val="28"/>
        </w:rPr>
      </w:pPr>
      <w:r w:rsidRPr="007F6864">
        <w:rPr>
          <w:rFonts w:eastAsia="Times New Roman"/>
          <w:sz w:val="28"/>
          <w:szCs w:val="28"/>
        </w:rPr>
        <w:t xml:space="preserve">Максимальный срок выполнения данного действия составляет 10 минут. </w:t>
      </w:r>
    </w:p>
    <w:p w:rsidR="00B458EB" w:rsidRPr="00F03FFA" w:rsidRDefault="00B458EB" w:rsidP="00B458EB">
      <w:pPr>
        <w:spacing w:line="100" w:lineRule="atLeast"/>
        <w:jc w:val="both"/>
        <w:rPr>
          <w:sz w:val="16"/>
          <w:szCs w:val="16"/>
        </w:rPr>
      </w:pPr>
    </w:p>
    <w:p w:rsidR="00B458EB" w:rsidRPr="00B458EB" w:rsidRDefault="00B458EB" w:rsidP="00F03FFA">
      <w:pPr>
        <w:widowControl/>
        <w:suppressAutoHyphens w:val="0"/>
        <w:ind w:firstLine="426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B458EB">
        <w:rPr>
          <w:rFonts w:eastAsia="Calibri"/>
          <w:b/>
          <w:kern w:val="0"/>
          <w:sz w:val="28"/>
          <w:szCs w:val="28"/>
          <w:lang w:eastAsia="en-US"/>
        </w:rPr>
        <w:t>3.4. Рассмотрение обращения заявителя</w:t>
      </w:r>
    </w:p>
    <w:p w:rsidR="00B458EB" w:rsidRPr="00F03FFA" w:rsidRDefault="00B458EB" w:rsidP="00B458EB">
      <w:pPr>
        <w:widowControl/>
        <w:suppressAutoHyphens w:val="0"/>
        <w:ind w:firstLine="708"/>
        <w:jc w:val="both"/>
        <w:rPr>
          <w:rFonts w:eastAsia="Calibri"/>
          <w:kern w:val="0"/>
          <w:sz w:val="16"/>
          <w:szCs w:val="16"/>
          <w:lang w:eastAsia="en-US"/>
        </w:rPr>
      </w:pPr>
    </w:p>
    <w:p w:rsidR="00B458EB" w:rsidRPr="00B458EB" w:rsidRDefault="00B458EB" w:rsidP="00B458EB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 w:rsidRPr="00B458EB">
        <w:rPr>
          <w:rFonts w:eastAsia="Calibri"/>
          <w:kern w:val="0"/>
          <w:sz w:val="28"/>
          <w:szCs w:val="28"/>
          <w:lang w:eastAsia="en-US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B458EB" w:rsidRPr="00B458EB" w:rsidRDefault="00B458EB" w:rsidP="00B458EB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 w:rsidRPr="00B458EB">
        <w:rPr>
          <w:rFonts w:eastAsia="Calibri"/>
          <w:kern w:val="0"/>
          <w:sz w:val="28"/>
          <w:szCs w:val="28"/>
          <w:lang w:eastAsia="en-US"/>
        </w:rPr>
        <w:t>3.4.2. При получении запроса заявителя, специалист, ответственный за рассмотрение обращения заявителя:</w:t>
      </w:r>
    </w:p>
    <w:p w:rsidR="00B458EB" w:rsidRPr="00B458EB" w:rsidRDefault="00B458EB" w:rsidP="00B458EB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 w:rsidRPr="00B458EB">
        <w:rPr>
          <w:rFonts w:eastAsia="Calibri"/>
          <w:kern w:val="0"/>
          <w:sz w:val="28"/>
          <w:szCs w:val="28"/>
          <w:lang w:eastAsia="en-US"/>
        </w:rPr>
        <w:t>1) устанавливает предмет обращения заявителя;</w:t>
      </w:r>
    </w:p>
    <w:p w:rsidR="00B458EB" w:rsidRPr="00B458EB" w:rsidRDefault="00B458EB" w:rsidP="00B458EB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 w:rsidRPr="00B458EB">
        <w:rPr>
          <w:rFonts w:eastAsia="Calibri"/>
          <w:kern w:val="0"/>
          <w:sz w:val="28"/>
          <w:szCs w:val="28"/>
          <w:lang w:eastAsia="en-US"/>
        </w:rPr>
        <w:lastRenderedPageBreak/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B458EB" w:rsidRPr="00B458EB" w:rsidRDefault="00B458EB" w:rsidP="00B458EB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 w:rsidRPr="00B458EB">
        <w:rPr>
          <w:rFonts w:eastAsia="Calibri"/>
          <w:kern w:val="0"/>
          <w:sz w:val="28"/>
          <w:szCs w:val="28"/>
          <w:lang w:eastAsia="en-US"/>
        </w:rPr>
        <w:t>3) устанавливает наличие полномочий Администрации по рассмотрению обращения заявителя.</w:t>
      </w:r>
    </w:p>
    <w:p w:rsidR="00B458EB" w:rsidRPr="007F6864" w:rsidRDefault="00B458EB" w:rsidP="00B458EB">
      <w:pPr>
        <w:spacing w:line="100" w:lineRule="atLeast"/>
        <w:ind w:firstLine="426"/>
        <w:jc w:val="both"/>
        <w:rPr>
          <w:sz w:val="28"/>
          <w:szCs w:val="28"/>
        </w:rPr>
      </w:pPr>
      <w:r w:rsidRPr="00B458EB">
        <w:rPr>
          <w:rFonts w:eastAsia="Calibri"/>
          <w:kern w:val="0"/>
          <w:sz w:val="28"/>
          <w:szCs w:val="28"/>
          <w:lang w:eastAsia="en-US"/>
        </w:rPr>
        <w:t xml:space="preserve">3.4.3. 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специалист, ответственный за рассмотрение обращения заявителя, </w:t>
      </w:r>
      <w:r w:rsidRPr="007F6864">
        <w:rPr>
          <w:sz w:val="28"/>
          <w:szCs w:val="28"/>
        </w:rPr>
        <w:t>подготавливается проект постановления  Администрации  сельского поселения об обмене жилыми помещениями муниципального фонда и заключении договоров социального найма на обмениваемые объекты.</w:t>
      </w:r>
    </w:p>
    <w:p w:rsidR="00B458EB" w:rsidRPr="00B458EB" w:rsidRDefault="00B458EB" w:rsidP="00B458EB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 w:rsidRPr="00B458EB">
        <w:rPr>
          <w:rFonts w:eastAsia="Calibri"/>
          <w:kern w:val="0"/>
          <w:sz w:val="28"/>
          <w:szCs w:val="28"/>
          <w:lang w:eastAsia="en-US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B458EB" w:rsidRPr="00694C31" w:rsidRDefault="00694C31" w:rsidP="00B458EB">
      <w:pPr>
        <w:spacing w:line="10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="00B458EB" w:rsidRPr="00694C31">
        <w:rPr>
          <w:sz w:val="28"/>
          <w:szCs w:val="28"/>
        </w:rPr>
        <w:t xml:space="preserve">После согласования и подписания постановления об обмене жилыми помещениями Главой </w:t>
      </w:r>
      <w:r w:rsidR="00DC4938">
        <w:rPr>
          <w:sz w:val="28"/>
          <w:szCs w:val="28"/>
          <w:lang w:eastAsia="ru-RU"/>
        </w:rPr>
        <w:t>Администрации Зимницкого</w:t>
      </w:r>
      <w:r w:rsidR="00FE61E4" w:rsidRPr="00FD4BE1">
        <w:rPr>
          <w:sz w:val="28"/>
          <w:szCs w:val="28"/>
          <w:lang w:eastAsia="ru-RU"/>
        </w:rPr>
        <w:t xml:space="preserve"> сельского поселения Сафоновского района Смоленской</w:t>
      </w:r>
      <w:r w:rsidR="00B458EB" w:rsidRPr="00694C31">
        <w:rPr>
          <w:sz w:val="28"/>
          <w:szCs w:val="28"/>
        </w:rPr>
        <w:t xml:space="preserve">, копия данного постановления выдается сторонам обмена для последующего заключения договоров социального найма. </w:t>
      </w:r>
    </w:p>
    <w:p w:rsidR="00694C31" w:rsidRPr="00B458EB" w:rsidRDefault="00694C31" w:rsidP="00694C31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3.4.6</w:t>
      </w:r>
      <w:r w:rsidRPr="00B458EB">
        <w:rPr>
          <w:rFonts w:eastAsia="Calibri"/>
          <w:kern w:val="0"/>
          <w:sz w:val="28"/>
          <w:szCs w:val="28"/>
          <w:lang w:eastAsia="en-US"/>
        </w:rPr>
        <w:t>. Продолжительность административной процедуры не более 30 дней.</w:t>
      </w:r>
    </w:p>
    <w:p w:rsidR="00B458EB" w:rsidRPr="00F03FFA" w:rsidRDefault="00B458EB" w:rsidP="00B458EB">
      <w:pPr>
        <w:spacing w:line="100" w:lineRule="atLeast"/>
        <w:ind w:firstLine="426"/>
        <w:jc w:val="both"/>
        <w:rPr>
          <w:sz w:val="16"/>
          <w:szCs w:val="16"/>
        </w:rPr>
      </w:pPr>
    </w:p>
    <w:p w:rsidR="00B458EB" w:rsidRPr="00B458EB" w:rsidRDefault="00B458EB" w:rsidP="00B458EB">
      <w:pPr>
        <w:widowControl/>
        <w:suppressAutoHyphens w:val="0"/>
        <w:ind w:firstLine="708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B458EB">
        <w:rPr>
          <w:rFonts w:eastAsia="Calibri"/>
          <w:b/>
          <w:kern w:val="0"/>
          <w:sz w:val="28"/>
          <w:szCs w:val="28"/>
          <w:lang w:eastAsia="en-US"/>
        </w:rPr>
        <w:t>3.5. Выдача результата предоставления муниципальной услуги (решения) заявителю.</w:t>
      </w:r>
    </w:p>
    <w:p w:rsidR="00B458EB" w:rsidRPr="00F03FFA" w:rsidRDefault="00B458EB" w:rsidP="00B458EB">
      <w:pPr>
        <w:widowControl/>
        <w:suppressAutoHyphens w:val="0"/>
        <w:ind w:firstLine="708"/>
        <w:jc w:val="both"/>
        <w:rPr>
          <w:rFonts w:eastAsia="Calibri"/>
          <w:kern w:val="0"/>
          <w:sz w:val="16"/>
          <w:szCs w:val="16"/>
          <w:lang w:eastAsia="en-US"/>
        </w:rPr>
      </w:pPr>
    </w:p>
    <w:p w:rsidR="00694C31" w:rsidRPr="00694C31" w:rsidRDefault="00694C31" w:rsidP="00F03FFA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 w:rsidRPr="00694C31">
        <w:rPr>
          <w:rFonts w:eastAsia="Calibri"/>
          <w:kern w:val="0"/>
          <w:sz w:val="28"/>
          <w:szCs w:val="28"/>
          <w:lang w:eastAsia="en-US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694C31" w:rsidRPr="00694C31" w:rsidRDefault="00694C31" w:rsidP="00F03FFA">
      <w:pPr>
        <w:widowControl/>
        <w:suppressAutoHyphens w:val="0"/>
        <w:ind w:firstLine="284"/>
        <w:jc w:val="both"/>
        <w:rPr>
          <w:rFonts w:eastAsia="Calibri"/>
          <w:kern w:val="0"/>
          <w:sz w:val="28"/>
          <w:szCs w:val="28"/>
          <w:lang w:eastAsia="en-US"/>
        </w:rPr>
      </w:pPr>
      <w:r w:rsidRPr="00694C31">
        <w:rPr>
          <w:rFonts w:eastAsia="Calibri"/>
          <w:kern w:val="0"/>
          <w:sz w:val="28"/>
          <w:szCs w:val="28"/>
          <w:lang w:eastAsia="en-US"/>
        </w:rPr>
        <w:t>3.5.2.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694C31" w:rsidRPr="00694C31" w:rsidRDefault="00694C31" w:rsidP="00F03FFA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 w:rsidRPr="00694C31">
        <w:rPr>
          <w:rFonts w:eastAsia="Calibri"/>
          <w:kern w:val="0"/>
          <w:sz w:val="28"/>
          <w:szCs w:val="28"/>
          <w:lang w:eastAsia="en-US"/>
        </w:rPr>
        <w:t>3.5.3.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694C31" w:rsidRPr="00694C31" w:rsidRDefault="00694C31" w:rsidP="00F03FFA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 w:rsidRPr="00694C31">
        <w:rPr>
          <w:rFonts w:eastAsia="Calibri"/>
          <w:kern w:val="0"/>
          <w:sz w:val="28"/>
          <w:szCs w:val="28"/>
          <w:lang w:eastAsia="en-US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694C31" w:rsidRPr="00694C31" w:rsidRDefault="00694C31" w:rsidP="00F03FFA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 w:rsidRPr="00694C31">
        <w:rPr>
          <w:rFonts w:eastAsia="Calibri"/>
          <w:kern w:val="0"/>
          <w:sz w:val="28"/>
          <w:szCs w:val="28"/>
          <w:lang w:eastAsia="en-US"/>
        </w:rPr>
        <w:t>3.5.4.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694C31" w:rsidRPr="00694C31" w:rsidRDefault="00694C31" w:rsidP="00F03FFA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 w:rsidRPr="00694C31">
        <w:rPr>
          <w:rFonts w:eastAsia="Calibri"/>
          <w:kern w:val="0"/>
          <w:sz w:val="28"/>
          <w:szCs w:val="28"/>
          <w:lang w:eastAsia="en-US"/>
        </w:rPr>
        <w:t>3.5.5. Продолжительность административной процедуры не более 20 минут.</w:t>
      </w:r>
    </w:p>
    <w:p w:rsidR="00B458EB" w:rsidRPr="00F03FFA" w:rsidRDefault="00B458EB" w:rsidP="006806F8">
      <w:pPr>
        <w:shd w:val="clear" w:color="auto" w:fill="FFFFFF"/>
        <w:spacing w:line="259" w:lineRule="exact"/>
        <w:ind w:left="43" w:firstLine="713"/>
        <w:jc w:val="both"/>
        <w:rPr>
          <w:sz w:val="16"/>
          <w:szCs w:val="16"/>
        </w:rPr>
      </w:pPr>
    </w:p>
    <w:p w:rsidR="00694C31" w:rsidRPr="00694C31" w:rsidRDefault="00694C31" w:rsidP="00694C31">
      <w:pPr>
        <w:widowControl/>
        <w:suppressAutoHyphens w:val="0"/>
        <w:ind w:left="36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694C31">
        <w:rPr>
          <w:rFonts w:eastAsia="Calibri"/>
          <w:b/>
          <w:kern w:val="0"/>
          <w:sz w:val="28"/>
          <w:szCs w:val="28"/>
          <w:lang w:eastAsia="en-US"/>
        </w:rPr>
        <w:t xml:space="preserve">4.Формы </w:t>
      </w:r>
      <w:proofErr w:type="gramStart"/>
      <w:r w:rsidRPr="00694C31">
        <w:rPr>
          <w:rFonts w:eastAsia="Calibri"/>
          <w:b/>
          <w:kern w:val="0"/>
          <w:sz w:val="28"/>
          <w:szCs w:val="28"/>
          <w:lang w:eastAsia="en-US"/>
        </w:rPr>
        <w:t xml:space="preserve">контроля </w:t>
      </w:r>
      <w:r w:rsidR="00DC4938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Pr="00694C31">
        <w:rPr>
          <w:rFonts w:eastAsia="Calibri"/>
          <w:b/>
          <w:kern w:val="0"/>
          <w:sz w:val="28"/>
          <w:szCs w:val="28"/>
          <w:lang w:eastAsia="en-US"/>
        </w:rPr>
        <w:t>за</w:t>
      </w:r>
      <w:proofErr w:type="gramEnd"/>
      <w:r w:rsidRPr="00694C31">
        <w:rPr>
          <w:rFonts w:eastAsia="Calibri"/>
          <w:b/>
          <w:kern w:val="0"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694C31" w:rsidRPr="00F03FFA" w:rsidRDefault="00694C31" w:rsidP="00694C31">
      <w:pPr>
        <w:widowControl/>
        <w:suppressAutoHyphens w:val="0"/>
        <w:ind w:left="720"/>
        <w:rPr>
          <w:rFonts w:eastAsia="Calibri"/>
          <w:b/>
          <w:kern w:val="0"/>
          <w:sz w:val="16"/>
          <w:szCs w:val="16"/>
          <w:lang w:eastAsia="en-US"/>
        </w:rPr>
      </w:pPr>
    </w:p>
    <w:p w:rsidR="00694C31" w:rsidRPr="00694C31" w:rsidRDefault="00694C31" w:rsidP="00F03FF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94C31">
        <w:rPr>
          <w:rFonts w:eastAsia="Times New Roman"/>
          <w:b/>
          <w:kern w:val="0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694C31">
        <w:rPr>
          <w:rFonts w:eastAsia="Times New Roman"/>
          <w:b/>
          <w:kern w:val="0"/>
          <w:sz w:val="28"/>
          <w:szCs w:val="28"/>
          <w:lang w:eastAsia="ru-RU"/>
        </w:rPr>
        <w:t xml:space="preserve">контроля </w:t>
      </w:r>
      <w:r w:rsidR="00DC4938">
        <w:rPr>
          <w:rFonts w:eastAsia="Times New Roman"/>
          <w:b/>
          <w:kern w:val="0"/>
          <w:sz w:val="28"/>
          <w:szCs w:val="28"/>
          <w:lang w:eastAsia="ru-RU"/>
        </w:rPr>
        <w:t xml:space="preserve">  </w:t>
      </w:r>
      <w:r w:rsidRPr="00694C31">
        <w:rPr>
          <w:rFonts w:eastAsia="Times New Roman"/>
          <w:b/>
          <w:kern w:val="0"/>
          <w:sz w:val="28"/>
          <w:szCs w:val="28"/>
          <w:lang w:eastAsia="ru-RU"/>
        </w:rPr>
        <w:t>за</w:t>
      </w:r>
      <w:proofErr w:type="gramEnd"/>
      <w:r w:rsidRPr="00694C31">
        <w:rPr>
          <w:rFonts w:eastAsia="Times New Roman"/>
          <w:b/>
          <w:kern w:val="0"/>
          <w:sz w:val="28"/>
          <w:szCs w:val="28"/>
          <w:lang w:eastAsia="ru-RU"/>
        </w:rPr>
        <w:t xml:space="preserve"> соблюдением и </w:t>
      </w:r>
      <w:r w:rsidR="00F03FFA">
        <w:rPr>
          <w:rFonts w:eastAsia="Times New Roman"/>
          <w:b/>
          <w:kern w:val="0"/>
          <w:sz w:val="28"/>
          <w:szCs w:val="28"/>
          <w:lang w:eastAsia="ru-RU"/>
        </w:rPr>
        <w:t>и</w:t>
      </w:r>
      <w:r w:rsidRPr="00694C31">
        <w:rPr>
          <w:rFonts w:eastAsia="Times New Roman"/>
          <w:b/>
          <w:kern w:val="0"/>
          <w:sz w:val="28"/>
          <w:szCs w:val="28"/>
          <w:lang w:eastAsia="ru-RU"/>
        </w:rPr>
        <w:t xml:space="preserve">сполнением ответственными должностными лицами положений </w:t>
      </w:r>
      <w:r w:rsidR="00F03FFA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694C31">
        <w:rPr>
          <w:rFonts w:eastAsia="Times New Roman"/>
          <w:b/>
          <w:kern w:val="0"/>
          <w:sz w:val="28"/>
          <w:szCs w:val="28"/>
          <w:lang w:eastAsia="ru-RU"/>
        </w:rPr>
        <w:t xml:space="preserve">настоящего Административного регламента и иных нормативных </w:t>
      </w:r>
      <w:r w:rsidR="00F03FFA">
        <w:rPr>
          <w:rFonts w:eastAsia="Times New Roman"/>
          <w:b/>
          <w:kern w:val="0"/>
          <w:sz w:val="28"/>
          <w:szCs w:val="28"/>
          <w:lang w:eastAsia="ru-RU"/>
        </w:rPr>
        <w:t>п</w:t>
      </w:r>
      <w:r w:rsidRPr="00694C31">
        <w:rPr>
          <w:rFonts w:eastAsia="Times New Roman"/>
          <w:b/>
          <w:kern w:val="0"/>
          <w:sz w:val="28"/>
          <w:szCs w:val="28"/>
          <w:lang w:eastAsia="ru-RU"/>
        </w:rPr>
        <w:t xml:space="preserve">равовых актов, устанавливающих требования к предоставлению муниципальной услуги, а также принятием решений ответственными </w:t>
      </w:r>
      <w:r w:rsidR="00F03FFA">
        <w:rPr>
          <w:rFonts w:eastAsia="Times New Roman"/>
          <w:b/>
          <w:kern w:val="0"/>
          <w:sz w:val="28"/>
          <w:szCs w:val="28"/>
          <w:lang w:eastAsia="ru-RU"/>
        </w:rPr>
        <w:t>л</w:t>
      </w:r>
      <w:r w:rsidRPr="00694C31">
        <w:rPr>
          <w:rFonts w:eastAsia="Times New Roman"/>
          <w:b/>
          <w:kern w:val="0"/>
          <w:sz w:val="28"/>
          <w:szCs w:val="28"/>
          <w:lang w:eastAsia="ru-RU"/>
        </w:rPr>
        <w:t>ицами</w:t>
      </w:r>
    </w:p>
    <w:p w:rsidR="00694C31" w:rsidRDefault="00694C31" w:rsidP="00F03FFA">
      <w:pPr>
        <w:spacing w:line="240" w:lineRule="atLeast"/>
        <w:ind w:firstLine="709"/>
        <w:jc w:val="center"/>
        <w:rPr>
          <w:sz w:val="28"/>
          <w:szCs w:val="28"/>
        </w:rPr>
      </w:pPr>
    </w:p>
    <w:p w:rsidR="00694C31" w:rsidRPr="00694C31" w:rsidRDefault="00694C31" w:rsidP="00F03FFA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 w:rsidRPr="00694C31">
        <w:rPr>
          <w:rFonts w:eastAsia="Calibri"/>
          <w:kern w:val="0"/>
          <w:sz w:val="28"/>
          <w:szCs w:val="28"/>
          <w:lang w:eastAsia="en-US"/>
        </w:rPr>
        <w:lastRenderedPageBreak/>
        <w:t xml:space="preserve">4.1.1. Текущий </w:t>
      </w:r>
      <w:proofErr w:type="gramStart"/>
      <w:r w:rsidRPr="00694C31">
        <w:rPr>
          <w:rFonts w:eastAsia="Calibri"/>
          <w:kern w:val="0"/>
          <w:sz w:val="28"/>
          <w:szCs w:val="28"/>
          <w:lang w:eastAsia="en-US"/>
        </w:rPr>
        <w:t>контроль за</w:t>
      </w:r>
      <w:proofErr w:type="gramEnd"/>
      <w:r w:rsidRPr="00694C31">
        <w:rPr>
          <w:rFonts w:eastAsia="Calibri"/>
          <w:kern w:val="0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</w:t>
      </w:r>
      <w:r w:rsidR="00FE61E4">
        <w:rPr>
          <w:rFonts w:eastAsia="Calibri"/>
          <w:kern w:val="0"/>
          <w:sz w:val="28"/>
          <w:szCs w:val="28"/>
          <w:lang w:eastAsia="en-US"/>
        </w:rPr>
        <w:t>ем решений осуществляется Г</w:t>
      </w:r>
      <w:r w:rsidRPr="00694C31">
        <w:rPr>
          <w:rFonts w:eastAsia="Calibri"/>
          <w:kern w:val="0"/>
          <w:sz w:val="28"/>
          <w:szCs w:val="28"/>
          <w:lang w:eastAsia="en-US"/>
        </w:rPr>
        <w:t xml:space="preserve">лавой </w:t>
      </w:r>
      <w:r w:rsidR="00DC4938">
        <w:rPr>
          <w:sz w:val="28"/>
          <w:szCs w:val="28"/>
          <w:lang w:eastAsia="ru-RU"/>
        </w:rPr>
        <w:t>Администрации Зимницкого</w:t>
      </w:r>
      <w:r w:rsidR="00FE61E4" w:rsidRPr="00FD4BE1">
        <w:rPr>
          <w:sz w:val="28"/>
          <w:szCs w:val="28"/>
          <w:lang w:eastAsia="ru-RU"/>
        </w:rPr>
        <w:t xml:space="preserve"> сельского поселения Сафоновского района Смоленской</w:t>
      </w:r>
      <w:r w:rsidRPr="00694C31">
        <w:rPr>
          <w:rFonts w:eastAsia="Calibri"/>
          <w:kern w:val="0"/>
          <w:sz w:val="28"/>
          <w:szCs w:val="28"/>
          <w:lang w:eastAsia="en-US"/>
        </w:rPr>
        <w:t>.</w:t>
      </w:r>
    </w:p>
    <w:p w:rsidR="00694C31" w:rsidRPr="00694C31" w:rsidRDefault="00694C31" w:rsidP="00F03FFA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 w:rsidRPr="00694C31">
        <w:rPr>
          <w:rFonts w:eastAsia="Calibri"/>
          <w:kern w:val="0"/>
          <w:sz w:val="28"/>
          <w:szCs w:val="28"/>
          <w:lang w:eastAsia="en-US"/>
        </w:rPr>
        <w:t>4.1.3. Текущий контроль о</w:t>
      </w:r>
      <w:r w:rsidR="00FE61E4">
        <w:rPr>
          <w:rFonts w:eastAsia="Calibri"/>
          <w:kern w:val="0"/>
          <w:sz w:val="28"/>
          <w:szCs w:val="28"/>
          <w:lang w:eastAsia="en-US"/>
        </w:rPr>
        <w:t>существляется путем проведения Г</w:t>
      </w:r>
      <w:r w:rsidRPr="00694C31">
        <w:rPr>
          <w:rFonts w:eastAsia="Calibri"/>
          <w:kern w:val="0"/>
          <w:sz w:val="28"/>
          <w:szCs w:val="28"/>
          <w:lang w:eastAsia="en-US"/>
        </w:rPr>
        <w:t xml:space="preserve">лавой </w:t>
      </w:r>
      <w:r w:rsidR="00DC4938">
        <w:rPr>
          <w:sz w:val="28"/>
          <w:szCs w:val="28"/>
          <w:lang w:eastAsia="ru-RU"/>
        </w:rPr>
        <w:t>Администрации Зимницкого</w:t>
      </w:r>
      <w:r w:rsidR="00FE61E4" w:rsidRPr="00FD4BE1">
        <w:rPr>
          <w:sz w:val="28"/>
          <w:szCs w:val="28"/>
          <w:lang w:eastAsia="ru-RU"/>
        </w:rPr>
        <w:t xml:space="preserve"> сельского поселения Сафоновского района Смоленской</w:t>
      </w:r>
      <w:r w:rsidRPr="00694C31">
        <w:rPr>
          <w:rFonts w:eastAsia="Calibri"/>
          <w:kern w:val="0"/>
          <w:sz w:val="28"/>
          <w:szCs w:val="28"/>
          <w:lang w:eastAsia="en-US"/>
        </w:rPr>
        <w:t xml:space="preserve"> проверок соблюдения и исполнения сотрудниками положений настоящего Административного регламента.</w:t>
      </w:r>
    </w:p>
    <w:p w:rsidR="00694C31" w:rsidRPr="00694C31" w:rsidRDefault="00694C31" w:rsidP="00F03FFA">
      <w:pPr>
        <w:widowControl/>
        <w:suppressAutoHyphens w:val="0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 w:rsidRPr="00694C31">
        <w:rPr>
          <w:rFonts w:eastAsia="Calibri"/>
          <w:kern w:val="0"/>
          <w:sz w:val="28"/>
          <w:szCs w:val="28"/>
          <w:lang w:eastAsia="en-US"/>
        </w:rPr>
        <w:t>4.1.3. Проведение текущего контроля должно осуществляться не реже двух раз в год.</w:t>
      </w:r>
    </w:p>
    <w:p w:rsidR="00694C31" w:rsidRPr="00F03FFA" w:rsidRDefault="00694C31" w:rsidP="00694C31">
      <w:pPr>
        <w:widowControl/>
        <w:suppressAutoHyphens w:val="0"/>
        <w:ind w:firstLine="708"/>
        <w:jc w:val="both"/>
        <w:rPr>
          <w:rFonts w:eastAsia="Calibri"/>
          <w:kern w:val="0"/>
          <w:sz w:val="16"/>
          <w:szCs w:val="16"/>
          <w:lang w:eastAsia="en-US"/>
        </w:rPr>
      </w:pPr>
    </w:p>
    <w:p w:rsidR="00694C31" w:rsidRPr="00694C31" w:rsidRDefault="00694C31" w:rsidP="00DE6A32">
      <w:pPr>
        <w:widowControl/>
        <w:suppressAutoHyphens w:val="0"/>
        <w:autoSpaceDE w:val="0"/>
        <w:autoSpaceDN w:val="0"/>
        <w:adjustRightInd w:val="0"/>
        <w:ind w:firstLine="426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94C31">
        <w:rPr>
          <w:rFonts w:eastAsia="Times New Roman"/>
          <w:b/>
          <w:kern w:val="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94C31">
        <w:rPr>
          <w:rFonts w:eastAsia="Times New Roman"/>
          <w:b/>
          <w:kern w:val="0"/>
          <w:sz w:val="28"/>
          <w:szCs w:val="28"/>
          <w:lang w:eastAsia="ru-RU"/>
        </w:rPr>
        <w:t>контроля за</w:t>
      </w:r>
      <w:proofErr w:type="gramEnd"/>
      <w:r w:rsidRPr="00694C31">
        <w:rPr>
          <w:rFonts w:eastAsia="Times New Roman"/>
          <w:b/>
          <w:kern w:val="0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694C31" w:rsidRPr="00F03FFA" w:rsidRDefault="00694C31" w:rsidP="00694C31">
      <w:pPr>
        <w:widowControl/>
        <w:suppressAutoHyphens w:val="0"/>
        <w:ind w:firstLine="708"/>
        <w:jc w:val="both"/>
        <w:rPr>
          <w:rFonts w:eastAsia="Calibri"/>
          <w:kern w:val="0"/>
          <w:sz w:val="16"/>
          <w:szCs w:val="16"/>
          <w:lang w:eastAsia="en-US"/>
        </w:rPr>
      </w:pPr>
    </w:p>
    <w:p w:rsidR="00694C31" w:rsidRPr="00694C31" w:rsidRDefault="00694C31" w:rsidP="00DE6A32">
      <w:pPr>
        <w:widowControl/>
        <w:suppressAutoHyphens w:val="0"/>
        <w:ind w:right="57"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>4.2.1. Периодичность осуществления текущего контроля устанавливается</w:t>
      </w:r>
      <w:r w:rsidR="00DE6A32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694C31">
        <w:rPr>
          <w:rFonts w:eastAsia="Times New Roman"/>
          <w:kern w:val="0"/>
          <w:sz w:val="28"/>
          <w:szCs w:val="28"/>
          <w:lang w:eastAsia="ru-RU"/>
        </w:rPr>
        <w:t xml:space="preserve">Главой  </w:t>
      </w:r>
      <w:r w:rsidR="00DC4938">
        <w:rPr>
          <w:sz w:val="28"/>
          <w:szCs w:val="28"/>
          <w:lang w:eastAsia="ru-RU"/>
        </w:rPr>
        <w:t>Администрации  Зимницкого</w:t>
      </w:r>
      <w:r w:rsidR="00FE61E4" w:rsidRPr="00FD4BE1">
        <w:rPr>
          <w:sz w:val="28"/>
          <w:szCs w:val="28"/>
          <w:lang w:eastAsia="ru-RU"/>
        </w:rPr>
        <w:t xml:space="preserve"> </w:t>
      </w:r>
      <w:r w:rsidR="00DC4938">
        <w:rPr>
          <w:sz w:val="28"/>
          <w:szCs w:val="28"/>
          <w:lang w:eastAsia="ru-RU"/>
        </w:rPr>
        <w:t xml:space="preserve"> </w:t>
      </w:r>
      <w:r w:rsidR="00FE61E4" w:rsidRPr="00FD4BE1">
        <w:rPr>
          <w:sz w:val="28"/>
          <w:szCs w:val="28"/>
          <w:lang w:eastAsia="ru-RU"/>
        </w:rPr>
        <w:t>сельского поселения Сафоновского района Смоленской</w:t>
      </w:r>
      <w:r w:rsidRPr="00694C31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94C31" w:rsidRPr="00694C31" w:rsidRDefault="00694C31" w:rsidP="00DE6A32">
      <w:pPr>
        <w:widowControl/>
        <w:suppressAutoHyphens w:val="0"/>
        <w:ind w:right="57"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>4.2.2.</w:t>
      </w:r>
      <w:proofErr w:type="gramStart"/>
      <w:r w:rsidRPr="00694C31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694C31">
        <w:rPr>
          <w:rFonts w:eastAsia="Times New Roman"/>
          <w:kern w:val="0"/>
          <w:sz w:val="28"/>
          <w:szCs w:val="28"/>
          <w:lang w:eastAsia="ru-RU"/>
        </w:rPr>
        <w:t xml:space="preserve"> надлежащим исполнением обязанностей по предоставлению услуги, предусмотренной данным регламентом, проводится не чаще 2-х раз в год.</w:t>
      </w:r>
    </w:p>
    <w:p w:rsidR="00694C31" w:rsidRPr="00694C31" w:rsidRDefault="00694C31" w:rsidP="00DE6A32">
      <w:pPr>
        <w:widowControl/>
        <w:suppressAutoHyphens w:val="0"/>
        <w:ind w:right="57"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 xml:space="preserve">4.2.3. Контроль за полнотой и качеством предоставления услуги включает в себя проведение проверок, выявление и устранение </w:t>
      </w:r>
      <w:proofErr w:type="gramStart"/>
      <w:r w:rsidRPr="00694C31">
        <w:rPr>
          <w:rFonts w:eastAsia="Times New Roman"/>
          <w:kern w:val="0"/>
          <w:sz w:val="28"/>
          <w:szCs w:val="28"/>
          <w:lang w:eastAsia="ru-RU"/>
        </w:rPr>
        <w:t>нарушений прав потребителей результатов предоставления</w:t>
      </w:r>
      <w:proofErr w:type="gramEnd"/>
      <w:r w:rsidRPr="00694C31">
        <w:rPr>
          <w:rFonts w:eastAsia="Times New Roman"/>
          <w:kern w:val="0"/>
          <w:sz w:val="28"/>
          <w:szCs w:val="28"/>
          <w:lang w:eastAsia="ru-RU"/>
        </w:rPr>
        <w:t xml:space="preserve"> услуги, рассмотрение, принятие решений и подготовку ответов на обращения потребителей результатов предоставления услуги, а также контроль за действиями (бездействием) специалистов.</w:t>
      </w:r>
    </w:p>
    <w:p w:rsidR="00694C31" w:rsidRPr="00694C31" w:rsidRDefault="00694C31" w:rsidP="00DE6A32">
      <w:pPr>
        <w:widowControl/>
        <w:suppressAutoHyphens w:val="0"/>
        <w:ind w:right="57"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 xml:space="preserve">4.2.4. По результатам проведенных проверок в случае </w:t>
      </w:r>
      <w:proofErr w:type="gramStart"/>
      <w:r w:rsidRPr="00694C31">
        <w:rPr>
          <w:rFonts w:eastAsia="Times New Roman"/>
          <w:kern w:val="0"/>
          <w:sz w:val="28"/>
          <w:szCs w:val="28"/>
          <w:lang w:eastAsia="ru-RU"/>
        </w:rPr>
        <w:t>выявления нарушений прав потребителей результатов предоставления услуги</w:t>
      </w:r>
      <w:proofErr w:type="gramEnd"/>
      <w:r w:rsidRPr="00694C31">
        <w:rPr>
          <w:rFonts w:eastAsia="Times New Roman"/>
          <w:kern w:val="0"/>
          <w:sz w:val="28"/>
          <w:szCs w:val="28"/>
          <w:lang w:eastAsia="ru-RU"/>
        </w:rPr>
        <w:t xml:space="preserve"> осуществляется привлечение виновных лиц к ответственности в соответствии с действующим законодательством.</w:t>
      </w:r>
    </w:p>
    <w:p w:rsidR="00694C31" w:rsidRPr="00694C31" w:rsidRDefault="00694C31" w:rsidP="00DE6A32">
      <w:pPr>
        <w:widowControl/>
        <w:suppressAutoHyphens w:val="0"/>
        <w:ind w:right="57"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 xml:space="preserve">4.2.5. Проверки полноты и качества предоставления услуги осуществляются на основании распоряжений  Администрации </w:t>
      </w:r>
      <w:r w:rsidR="00DC4938">
        <w:rPr>
          <w:rFonts w:eastAsia="Times New Roman"/>
          <w:sz w:val="28"/>
          <w:szCs w:val="28"/>
          <w:lang w:eastAsia="ru-RU"/>
        </w:rPr>
        <w:t>Зимницкого</w:t>
      </w:r>
      <w:r w:rsidRPr="00694C31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</w:t>
      </w:r>
      <w:r w:rsidR="00DE6A32">
        <w:rPr>
          <w:rFonts w:eastAsia="Times New Roman"/>
          <w:kern w:val="0"/>
          <w:sz w:val="28"/>
          <w:szCs w:val="28"/>
          <w:lang w:eastAsia="ru-RU"/>
        </w:rPr>
        <w:t xml:space="preserve"> Сафоновского района Смоленской области</w:t>
      </w:r>
      <w:r w:rsidRPr="00694C31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94C31" w:rsidRPr="00694C31" w:rsidRDefault="00694C31" w:rsidP="00DE6A32">
      <w:pPr>
        <w:widowControl/>
        <w:suppressAutoHyphens w:val="0"/>
        <w:ind w:right="57"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>4.2.6.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694C31" w:rsidRPr="00694C31" w:rsidRDefault="00694C31" w:rsidP="00DE6A32">
      <w:pPr>
        <w:widowControl/>
        <w:suppressAutoHyphens w:val="0"/>
        <w:ind w:right="57"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>4.2.7. Для проведения проверки полноты и качества предоставления услуги формируется комиссия.</w:t>
      </w:r>
    </w:p>
    <w:p w:rsidR="00694C31" w:rsidRPr="00694C31" w:rsidRDefault="00694C31" w:rsidP="00DE6A32">
      <w:pPr>
        <w:widowControl/>
        <w:suppressAutoHyphens w:val="0"/>
        <w:ind w:right="57" w:firstLine="426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>4.2.8. Деятельность комиссии осуществляется в соответствии с планом проведения проверки.</w:t>
      </w:r>
    </w:p>
    <w:p w:rsidR="00694C31" w:rsidRPr="00694C31" w:rsidRDefault="00694C31" w:rsidP="00DE6A32">
      <w:pPr>
        <w:widowControl/>
        <w:suppressAutoHyphens w:val="0"/>
        <w:ind w:right="-563" w:firstLine="426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>4.2.9.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694C31" w:rsidRPr="00694C31" w:rsidRDefault="00694C31" w:rsidP="00DE6A32">
      <w:pPr>
        <w:widowControl/>
        <w:suppressAutoHyphens w:val="0"/>
        <w:ind w:right="-563" w:firstLine="426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 xml:space="preserve">4.2.10. Акт подписывается председателем комиссии и Главой </w:t>
      </w:r>
      <w:r w:rsidR="00DC4938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C4938">
        <w:rPr>
          <w:sz w:val="28"/>
          <w:szCs w:val="28"/>
          <w:lang w:eastAsia="ru-RU"/>
        </w:rPr>
        <w:t>Администрации Зимницкого</w:t>
      </w:r>
      <w:r w:rsidR="00FE61E4" w:rsidRPr="00FD4BE1">
        <w:rPr>
          <w:sz w:val="28"/>
          <w:szCs w:val="28"/>
          <w:lang w:eastAsia="ru-RU"/>
        </w:rPr>
        <w:t xml:space="preserve"> сельского поселения Сафоновского района</w:t>
      </w:r>
      <w:r w:rsidR="00DC4938">
        <w:rPr>
          <w:sz w:val="28"/>
          <w:szCs w:val="28"/>
          <w:lang w:eastAsia="ru-RU"/>
        </w:rPr>
        <w:t xml:space="preserve"> </w:t>
      </w:r>
      <w:r w:rsidR="00FE61E4" w:rsidRPr="00FD4BE1">
        <w:rPr>
          <w:sz w:val="28"/>
          <w:szCs w:val="28"/>
          <w:lang w:eastAsia="ru-RU"/>
        </w:rPr>
        <w:t xml:space="preserve"> Смоленской</w:t>
      </w:r>
      <w:r w:rsidR="00DE6A32">
        <w:rPr>
          <w:sz w:val="28"/>
          <w:szCs w:val="28"/>
          <w:lang w:eastAsia="ru-RU"/>
        </w:rPr>
        <w:t xml:space="preserve"> области</w:t>
      </w:r>
      <w:r w:rsidRPr="00694C31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94C31" w:rsidRPr="00DE6A32" w:rsidRDefault="00694C31" w:rsidP="00DE6A32">
      <w:pPr>
        <w:widowControl/>
        <w:suppressAutoHyphens w:val="0"/>
        <w:ind w:firstLine="426"/>
        <w:rPr>
          <w:rFonts w:eastAsia="Times New Roman"/>
          <w:kern w:val="0"/>
          <w:sz w:val="16"/>
          <w:szCs w:val="16"/>
          <w:lang w:eastAsia="ru-RU"/>
        </w:rPr>
      </w:pPr>
    </w:p>
    <w:p w:rsidR="00694C31" w:rsidRPr="00694C31" w:rsidRDefault="00694C31" w:rsidP="00DE6A32">
      <w:pPr>
        <w:widowControl/>
        <w:suppressAutoHyphens w:val="0"/>
        <w:ind w:right="-563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694C31">
        <w:rPr>
          <w:rFonts w:eastAsia="Times New Roman"/>
          <w:b/>
          <w:kern w:val="0"/>
          <w:sz w:val="28"/>
          <w:szCs w:val="28"/>
          <w:lang w:eastAsia="ru-RU"/>
        </w:rPr>
        <w:t>4.3. Ответственность должностных лиц, муниципальных служащих</w:t>
      </w:r>
      <w:r w:rsidR="00DE6A32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  <w:r w:rsidRPr="00694C31">
        <w:rPr>
          <w:rFonts w:eastAsia="Times New Roman"/>
          <w:b/>
          <w:kern w:val="0"/>
          <w:sz w:val="28"/>
          <w:szCs w:val="28"/>
          <w:lang w:eastAsia="ru-RU"/>
        </w:rPr>
        <w:t xml:space="preserve">Администрации за решения и действия (бездействие), принимаемые </w:t>
      </w:r>
      <w:r w:rsidR="00DE6A32">
        <w:rPr>
          <w:rFonts w:eastAsia="Times New Roman"/>
          <w:b/>
          <w:kern w:val="0"/>
          <w:sz w:val="28"/>
          <w:szCs w:val="28"/>
          <w:lang w:eastAsia="ru-RU"/>
        </w:rPr>
        <w:t>(</w:t>
      </w:r>
      <w:r w:rsidRPr="00694C31">
        <w:rPr>
          <w:rFonts w:eastAsia="Times New Roman"/>
          <w:b/>
          <w:kern w:val="0"/>
          <w:sz w:val="28"/>
          <w:szCs w:val="28"/>
          <w:lang w:eastAsia="ru-RU"/>
        </w:rPr>
        <w:t>осуществляемые) ими в ходе предоставления муниципальной услуги</w:t>
      </w:r>
    </w:p>
    <w:p w:rsidR="00694C31" w:rsidRPr="00DE6A32" w:rsidRDefault="00694C31" w:rsidP="00DE6A32">
      <w:pPr>
        <w:widowControl/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694C31" w:rsidRPr="00694C31" w:rsidRDefault="00DE6A32" w:rsidP="00DE6A32">
      <w:pPr>
        <w:widowControl/>
        <w:suppressAutoHyphens w:val="0"/>
        <w:spacing w:after="200" w:line="276" w:lineRule="auto"/>
        <w:ind w:left="704" w:right="5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4.3.1. </w:t>
      </w:r>
      <w:r w:rsidR="00694C31" w:rsidRPr="00694C31">
        <w:rPr>
          <w:rFonts w:eastAsia="Times New Roman"/>
          <w:kern w:val="0"/>
          <w:sz w:val="28"/>
          <w:szCs w:val="28"/>
          <w:lang w:eastAsia="ru-RU"/>
        </w:rPr>
        <w:t>Должностные лица, муниципальные служащие Администрации несут</w:t>
      </w:r>
    </w:p>
    <w:p w:rsidR="00694C31" w:rsidRPr="00694C31" w:rsidRDefault="00694C31" w:rsidP="00DE6A32">
      <w:pPr>
        <w:widowControl/>
        <w:suppressAutoHyphens w:val="0"/>
        <w:ind w:right="5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94C31">
        <w:rPr>
          <w:rFonts w:eastAsia="Times New Roman"/>
          <w:kern w:val="0"/>
          <w:sz w:val="28"/>
          <w:szCs w:val="28"/>
          <w:lang w:eastAsia="ru-RU"/>
        </w:rPr>
        <w:t>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 в их должностных инструкциях.</w:t>
      </w:r>
    </w:p>
    <w:p w:rsidR="00694C31" w:rsidRPr="00694C31" w:rsidRDefault="00DE6A32" w:rsidP="00DE6A32">
      <w:pPr>
        <w:widowControl/>
        <w:suppressAutoHyphens w:val="0"/>
        <w:spacing w:after="200" w:line="276" w:lineRule="auto"/>
        <w:ind w:right="57" w:firstLine="426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4.3.2. </w:t>
      </w:r>
      <w:r w:rsidR="00694C31" w:rsidRPr="00694C31">
        <w:rPr>
          <w:rFonts w:eastAsia="Times New Roman"/>
          <w:kern w:val="0"/>
          <w:sz w:val="28"/>
          <w:szCs w:val="28"/>
          <w:lang w:eastAsia="ru-RU"/>
        </w:rPr>
        <w:t>В случае выявления нарушений виновное лицо привлекается к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94C31" w:rsidRPr="00694C31">
        <w:rPr>
          <w:rFonts w:eastAsia="Times New Roman"/>
          <w:kern w:val="0"/>
          <w:sz w:val="28"/>
          <w:szCs w:val="28"/>
          <w:lang w:eastAsia="ru-RU"/>
        </w:rPr>
        <w:t>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694C31" w:rsidRPr="00DE6A32" w:rsidRDefault="00694C31" w:rsidP="00DE6A32">
      <w:pPr>
        <w:widowControl/>
        <w:suppressAutoHyphens w:val="0"/>
        <w:ind w:firstLine="426"/>
        <w:jc w:val="both"/>
        <w:rPr>
          <w:rFonts w:eastAsia="Calibri"/>
          <w:kern w:val="0"/>
          <w:sz w:val="16"/>
          <w:szCs w:val="16"/>
          <w:lang w:eastAsia="en-US"/>
        </w:rPr>
      </w:pPr>
    </w:p>
    <w:p w:rsidR="006806F8" w:rsidRPr="00733684" w:rsidRDefault="00694C31" w:rsidP="00733684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694C31">
        <w:rPr>
          <w:rFonts w:eastAsia="Calibri"/>
          <w:b/>
          <w:kern w:val="0"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806F8" w:rsidRPr="00DE6A32" w:rsidRDefault="006806F8" w:rsidP="006806F8">
      <w:pPr>
        <w:spacing w:line="240" w:lineRule="atLeast"/>
        <w:ind w:firstLine="15"/>
        <w:jc w:val="center"/>
        <w:rPr>
          <w:b/>
          <w:sz w:val="16"/>
          <w:szCs w:val="16"/>
        </w:rPr>
      </w:pPr>
    </w:p>
    <w:p w:rsidR="00081E70" w:rsidRPr="008A79B5" w:rsidRDefault="00081E70" w:rsidP="00DE6A32">
      <w:pPr>
        <w:ind w:firstLine="708"/>
        <w:jc w:val="center"/>
        <w:rPr>
          <w:bCs/>
          <w:sz w:val="28"/>
          <w:szCs w:val="28"/>
        </w:rPr>
      </w:pPr>
      <w:r w:rsidRPr="00FD4BE1">
        <w:rPr>
          <w:b/>
          <w:sz w:val="28"/>
          <w:szCs w:val="28"/>
        </w:rPr>
        <w:t>5.1.Порядок подачи жалоб</w:t>
      </w:r>
    </w:p>
    <w:p w:rsidR="00081E70" w:rsidRPr="00DE6A32" w:rsidRDefault="00081E70" w:rsidP="00081E70">
      <w:pPr>
        <w:jc w:val="center"/>
        <w:rPr>
          <w:sz w:val="16"/>
          <w:szCs w:val="16"/>
        </w:rPr>
      </w:pP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5.1.1.</w:t>
      </w:r>
      <w:r w:rsidR="00DE6A32">
        <w:rPr>
          <w:rFonts w:ascii="Times New Roman" w:hAnsi="Times New Roman" w:cs="Times New Roman"/>
          <w:sz w:val="28"/>
          <w:szCs w:val="28"/>
        </w:rPr>
        <w:t xml:space="preserve"> </w:t>
      </w:r>
      <w:r w:rsidRPr="00FD4BE1">
        <w:rPr>
          <w:rFonts w:ascii="Times New Roman" w:hAnsi="Times New Roman" w:cs="Times New Roman"/>
          <w:sz w:val="28"/>
          <w:szCs w:val="28"/>
        </w:rPr>
        <w:t xml:space="preserve">Жалоба подается в Администрацию </w:t>
      </w:r>
      <w:r w:rsidR="00A72AF7">
        <w:rPr>
          <w:rFonts w:ascii="Times New Roman" w:hAnsi="Times New Roman" w:cs="Times New Roman"/>
          <w:sz w:val="28"/>
          <w:szCs w:val="28"/>
        </w:rPr>
        <w:t>Зимницкого</w:t>
      </w:r>
      <w:r w:rsidRPr="00FD4BE1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(далее - орган, предоставляющий муниципальную услугу) заявителем либо его представителем в письменной форме, в том числе при личном приеме заявителя либо его представителя, или в электронном виде.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 xml:space="preserve">5.1.2.В случае подачи жалобы при личном приеме заявитель представляет документ, удостоверяющий личность. 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 xml:space="preserve">5.1.3.В случае,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D4BE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FD4BE1">
        <w:rPr>
          <w:rFonts w:ascii="Times New Roman" w:hAnsi="Times New Roman" w:cs="Times New Roman"/>
          <w:sz w:val="28"/>
          <w:szCs w:val="28"/>
        </w:rPr>
        <w:t>: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5.1.4.Прием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 xml:space="preserve">5.1.5. В электронном виде жалоба может быть подана заявителем посредством официального сайта органа, предоставляющего государственную услугу, в информационно-телекоммуникационной сети Интернет. 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подпункте 5.1.3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lastRenderedPageBreak/>
        <w:t xml:space="preserve">5.1.6. Жалоба может быть подана заявителем через СОГБУ МФЦ. 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081E70" w:rsidRPr="00FD4BE1" w:rsidRDefault="00081E70" w:rsidP="00DE6A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D4BE1">
        <w:rPr>
          <w:sz w:val="28"/>
          <w:szCs w:val="28"/>
        </w:rPr>
        <w:t>5.1.7. Жалоба на нарушение порядка предоставления государственной услуги СОГБУ МФЦ рассматривается в соответствии с настоящим Положением органом, предоставляющим государственную услугу, заключившим соглашение о взаимодействии.</w:t>
      </w:r>
    </w:p>
    <w:p w:rsidR="00081E70" w:rsidRDefault="00081E70" w:rsidP="00DE6A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D4BE1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E6A32" w:rsidRPr="00DE6A32" w:rsidRDefault="00DE6A32" w:rsidP="00DE6A32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081E70" w:rsidRDefault="00081E70" w:rsidP="00DE6A32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E1">
        <w:rPr>
          <w:rFonts w:ascii="Times New Roman" w:hAnsi="Times New Roman" w:cs="Times New Roman"/>
          <w:b/>
          <w:sz w:val="28"/>
          <w:szCs w:val="28"/>
        </w:rPr>
        <w:t>5.2.Порядок рассмотрения жалоб</w:t>
      </w:r>
    </w:p>
    <w:p w:rsidR="00DE6A32" w:rsidRPr="00DE6A32" w:rsidRDefault="00DE6A32" w:rsidP="00081E70">
      <w:pPr>
        <w:pStyle w:val="ConsPlusNormal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 xml:space="preserve">5.2.1.Жалоба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муниципального служащего. 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настоящим Административным регламентом.</w:t>
      </w:r>
    </w:p>
    <w:p w:rsidR="00081E70" w:rsidRPr="00FD4BE1" w:rsidRDefault="00081E70" w:rsidP="00DE6A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D4BE1">
        <w:rPr>
          <w:sz w:val="28"/>
          <w:szCs w:val="28"/>
        </w:rPr>
        <w:t xml:space="preserve">5.2.2. </w:t>
      </w:r>
      <w:proofErr w:type="gramStart"/>
      <w:r w:rsidRPr="00FD4BE1">
        <w:rPr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9" w:history="1">
        <w:r w:rsidRPr="00FD4BE1">
          <w:rPr>
            <w:sz w:val="28"/>
            <w:szCs w:val="28"/>
          </w:rPr>
          <w:t xml:space="preserve">пункта </w:t>
        </w:r>
      </w:hyperlink>
      <w:r w:rsidRPr="00FD4BE1">
        <w:rPr>
          <w:sz w:val="28"/>
          <w:szCs w:val="28"/>
        </w:rPr>
        <w:t>5.2.1.настоящего 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081E70" w:rsidRPr="00FD4BE1" w:rsidRDefault="00081E70" w:rsidP="00DE6A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D4BE1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81E70" w:rsidRPr="00FD4BE1" w:rsidRDefault="00081E70" w:rsidP="00DE6A3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D4BE1">
        <w:rPr>
          <w:sz w:val="28"/>
          <w:szCs w:val="28"/>
        </w:rPr>
        <w:t xml:space="preserve">5.2.3. </w:t>
      </w:r>
      <w:proofErr w:type="gramStart"/>
      <w:r w:rsidRPr="00FD4BE1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жалобы,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FD4BE1">
        <w:rPr>
          <w:sz w:val="28"/>
          <w:szCs w:val="28"/>
        </w:rPr>
        <w:t xml:space="preserve"> со дня ее регистрации.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1"/>
      <w:bookmarkEnd w:id="1"/>
      <w:r w:rsidRPr="00FD4BE1">
        <w:rPr>
          <w:rFonts w:ascii="Times New Roman" w:hAnsi="Times New Roman" w:cs="Times New Roman"/>
          <w:sz w:val="28"/>
          <w:szCs w:val="28"/>
        </w:rPr>
        <w:t>5.2.4. По результатам рассмотрения жалобы принимается одно из следующих решений: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BE1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lastRenderedPageBreak/>
        <w:t>5.2.5. Уполномоченный на рассмотрение жалобы орган отказывает в удовлетворении жалобы в следующих случаях: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5.2.6.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федеральным законодательством.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5.2.7.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5.2.8.  В ответе по результатам рассмотрения жалобы указываются: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BE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наделенного полномочиями по рассмотрению жалобы,  принявшего решение по жалобе;</w:t>
      </w:r>
      <w:proofErr w:type="gramEnd"/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5.2.9. Ответ по результатам рассмотрения жалобы подписывается должностным лицом, наделенным полномочиями по рассмотрению жалобы, органа, предоставляющего муниципальную услугу.</w:t>
      </w:r>
    </w:p>
    <w:p w:rsidR="00081E70" w:rsidRPr="00FD4BE1" w:rsidRDefault="00081E70" w:rsidP="00DE6A3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4BE1">
        <w:rPr>
          <w:rFonts w:ascii="Times New Roman" w:hAnsi="Times New Roman" w:cs="Times New Roman"/>
          <w:sz w:val="28"/>
          <w:szCs w:val="28"/>
        </w:rPr>
        <w:t>5.2.10.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должностного лица, наделенного полномочиями по рассмотрению жалобы, и (или) уполномоченного на рассмотрение жалобы органа, вид которой установлен федеральным законодательством.</w:t>
      </w:r>
    </w:p>
    <w:p w:rsidR="00AF2DB5" w:rsidRDefault="00081E70" w:rsidP="00DE6A32">
      <w:pPr>
        <w:autoSpaceDE w:val="0"/>
        <w:autoSpaceDN w:val="0"/>
        <w:adjustRightInd w:val="0"/>
        <w:ind w:firstLine="426"/>
        <w:jc w:val="both"/>
        <w:rPr>
          <w:rFonts w:eastAsia="Times New Roman"/>
          <w:sz w:val="28"/>
          <w:szCs w:val="28"/>
        </w:rPr>
      </w:pPr>
      <w:r w:rsidRPr="00FD4BE1">
        <w:rPr>
          <w:sz w:val="28"/>
          <w:szCs w:val="28"/>
        </w:rPr>
        <w:t xml:space="preserve">5.2.11. В случае установления в ходе или по результатам </w:t>
      </w:r>
      <w:proofErr w:type="gramStart"/>
      <w:r w:rsidRPr="00FD4BE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D4BE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AF2DB5" w:rsidRDefault="00AF2DB5" w:rsidP="00E55DE0">
      <w:pPr>
        <w:spacing w:line="100" w:lineRule="atLeast"/>
        <w:rPr>
          <w:rFonts w:eastAsia="Times New Roman"/>
          <w:sz w:val="28"/>
          <w:szCs w:val="28"/>
        </w:rPr>
      </w:pPr>
    </w:p>
    <w:p w:rsidR="00AF2DB5" w:rsidRDefault="00AF2DB5" w:rsidP="00E55DE0">
      <w:pPr>
        <w:spacing w:line="100" w:lineRule="atLeast"/>
        <w:rPr>
          <w:rFonts w:eastAsia="Times New Roman"/>
          <w:sz w:val="28"/>
          <w:szCs w:val="28"/>
        </w:rPr>
      </w:pPr>
    </w:p>
    <w:p w:rsidR="00AF2DB5" w:rsidRDefault="00AF2DB5" w:rsidP="00E55DE0">
      <w:pPr>
        <w:spacing w:line="100" w:lineRule="atLeast"/>
        <w:rPr>
          <w:rFonts w:eastAsia="Times New Roman"/>
          <w:sz w:val="28"/>
          <w:szCs w:val="28"/>
        </w:rPr>
      </w:pPr>
    </w:p>
    <w:p w:rsidR="00AF2DB5" w:rsidRDefault="00AF2DB5" w:rsidP="00E55DE0">
      <w:pPr>
        <w:spacing w:line="100" w:lineRule="atLeast"/>
        <w:rPr>
          <w:rFonts w:eastAsia="Times New Roman"/>
          <w:sz w:val="28"/>
          <w:szCs w:val="28"/>
        </w:rPr>
      </w:pPr>
    </w:p>
    <w:p w:rsidR="00AF2DB5" w:rsidRDefault="00AF2DB5" w:rsidP="00E55DE0">
      <w:pPr>
        <w:spacing w:line="100" w:lineRule="atLeast"/>
        <w:rPr>
          <w:rFonts w:eastAsia="Times New Roman"/>
          <w:sz w:val="28"/>
          <w:szCs w:val="28"/>
        </w:rPr>
      </w:pPr>
    </w:p>
    <w:p w:rsidR="00AF2DB5" w:rsidRDefault="00AF2DB5" w:rsidP="00E55DE0">
      <w:pPr>
        <w:spacing w:line="100" w:lineRule="atLeast"/>
        <w:rPr>
          <w:rFonts w:eastAsia="Times New Roman"/>
          <w:sz w:val="28"/>
          <w:szCs w:val="28"/>
        </w:rPr>
      </w:pPr>
    </w:p>
    <w:p w:rsidR="006806F8" w:rsidRDefault="006806F8" w:rsidP="006806F8">
      <w:pPr>
        <w:spacing w:line="100" w:lineRule="atLeast"/>
        <w:ind w:firstLine="567"/>
        <w:jc w:val="right"/>
        <w:rPr>
          <w:rFonts w:eastAsia="Times New Roman"/>
          <w:sz w:val="28"/>
          <w:szCs w:val="28"/>
        </w:rPr>
      </w:pPr>
    </w:p>
    <w:p w:rsidR="006806F8" w:rsidRPr="00DD4ADF" w:rsidRDefault="006806F8" w:rsidP="006806F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D4ADF">
        <w:rPr>
          <w:color w:val="000000"/>
          <w:sz w:val="28"/>
          <w:szCs w:val="28"/>
        </w:rPr>
        <w:lastRenderedPageBreak/>
        <w:t>При</w:t>
      </w:r>
      <w:r>
        <w:rPr>
          <w:color w:val="000000"/>
          <w:sz w:val="28"/>
          <w:szCs w:val="28"/>
        </w:rPr>
        <w:t>ложение 1</w:t>
      </w:r>
    </w:p>
    <w:p w:rsidR="006806F8" w:rsidRPr="00DD4ADF" w:rsidRDefault="006806F8" w:rsidP="006806F8">
      <w:pPr>
        <w:autoSpaceDE w:val="0"/>
        <w:autoSpaceDN w:val="0"/>
        <w:adjustRightInd w:val="0"/>
        <w:ind w:left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</w:t>
      </w:r>
      <w:r w:rsidRPr="00DD4ADF">
        <w:rPr>
          <w:color w:val="000000"/>
          <w:sz w:val="28"/>
          <w:szCs w:val="28"/>
        </w:rPr>
        <w:t xml:space="preserve">дминистративному регламенту </w:t>
      </w:r>
      <w:r w:rsidRPr="00DD4ADF">
        <w:rPr>
          <w:bCs/>
          <w:sz w:val="28"/>
          <w:szCs w:val="28"/>
        </w:rPr>
        <w:t xml:space="preserve">предоставления муниципальной услуги </w:t>
      </w:r>
      <w:r w:rsidRPr="00DD4ADF">
        <w:rPr>
          <w:sz w:val="28"/>
          <w:szCs w:val="28"/>
        </w:rPr>
        <w:t>«</w:t>
      </w:r>
      <w:r w:rsidRPr="007F6864">
        <w:rPr>
          <w:bCs/>
          <w:sz w:val="28"/>
          <w:szCs w:val="28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 w:rsidRPr="00DD4ADF">
        <w:rPr>
          <w:bCs/>
          <w:sz w:val="28"/>
          <w:szCs w:val="28"/>
        </w:rPr>
        <w:t>»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pStyle w:val="6"/>
        <w:tabs>
          <w:tab w:val="left" w:pos="0"/>
        </w:tabs>
        <w:rPr>
          <w:sz w:val="24"/>
        </w:rPr>
      </w:pPr>
      <w:r>
        <w:rPr>
          <w:sz w:val="24"/>
        </w:rPr>
        <w:t>ПАМЯТКА</w:t>
      </w:r>
    </w:p>
    <w:p w:rsidR="006806F8" w:rsidRDefault="006806F8" w:rsidP="006806F8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ПЕРЕЧЕНЬ ДОКУМЕНТОВ, НЕОБХОДИМЫХ ДЛЯ ОБМЕНА ЖИЛЬЯ:</w:t>
      </w:r>
    </w:p>
    <w:p w:rsidR="006806F8" w:rsidRDefault="006806F8" w:rsidP="006806F8">
      <w:pPr>
        <w:rPr>
          <w:b/>
        </w:rPr>
      </w:pPr>
    </w:p>
    <w:p w:rsidR="006806F8" w:rsidRPr="00336286" w:rsidRDefault="006806F8" w:rsidP="006806F8">
      <w:pPr>
        <w:pStyle w:val="21"/>
        <w:ind w:left="284" w:hanging="284"/>
        <w:rPr>
          <w:szCs w:val="28"/>
        </w:rPr>
      </w:pPr>
      <w:r w:rsidRPr="00336286">
        <w:rPr>
          <w:szCs w:val="28"/>
        </w:rPr>
        <w:t>1. ЗАЯВЛЕНИЕ об обмене жилой площади (бланк выдается в отделе обмена).</w:t>
      </w:r>
    </w:p>
    <w:p w:rsidR="006806F8" w:rsidRPr="00336286" w:rsidRDefault="006806F8" w:rsidP="006806F8">
      <w:pPr>
        <w:pStyle w:val="21"/>
        <w:ind w:left="284" w:hanging="284"/>
        <w:rPr>
          <w:szCs w:val="28"/>
        </w:rPr>
      </w:pPr>
      <w:r w:rsidRPr="00336286">
        <w:rPr>
          <w:szCs w:val="28"/>
        </w:rPr>
        <w:t>2. ТИПОВОЙ ДОГОВОР СОЦИАЛЬНОГО НАЙМА</w:t>
      </w:r>
      <w:r w:rsidR="00F518EA">
        <w:rPr>
          <w:szCs w:val="28"/>
        </w:rPr>
        <w:t xml:space="preserve"> </w:t>
      </w:r>
      <w:r w:rsidRPr="00336286">
        <w:rPr>
          <w:szCs w:val="28"/>
        </w:rPr>
        <w:t>–  тел. 25 5 48.</w:t>
      </w:r>
    </w:p>
    <w:p w:rsidR="006806F8" w:rsidRPr="00336286" w:rsidRDefault="006806F8" w:rsidP="006806F8">
      <w:pPr>
        <w:ind w:left="284" w:hanging="284"/>
        <w:rPr>
          <w:sz w:val="28"/>
          <w:szCs w:val="28"/>
        </w:rPr>
      </w:pPr>
      <w:r w:rsidRPr="00336286">
        <w:rPr>
          <w:sz w:val="28"/>
          <w:szCs w:val="28"/>
        </w:rPr>
        <w:t>3. ВЫПИСКА ИЗ ДОМОВОЙ КНИГИ   (действительна в течение 10 дней ) -  в паспортном столе (</w:t>
      </w:r>
      <w:proofErr w:type="gramStart"/>
      <w:r w:rsidRPr="00336286">
        <w:rPr>
          <w:sz w:val="28"/>
          <w:szCs w:val="28"/>
        </w:rPr>
        <w:t>п</w:t>
      </w:r>
      <w:proofErr w:type="gramEnd"/>
      <w:r w:rsidRPr="00336286">
        <w:rPr>
          <w:sz w:val="28"/>
          <w:szCs w:val="28"/>
        </w:rPr>
        <w:t xml:space="preserve">/с) по месту жительства: </w:t>
      </w:r>
    </w:p>
    <w:p w:rsidR="006806F8" w:rsidRPr="00336286" w:rsidRDefault="006806F8" w:rsidP="006806F8">
      <w:pPr>
        <w:pStyle w:val="31"/>
        <w:ind w:left="284" w:hanging="284"/>
        <w:rPr>
          <w:sz w:val="28"/>
          <w:szCs w:val="28"/>
          <w:lang w:val="ru-RU"/>
        </w:rPr>
      </w:pPr>
      <w:r w:rsidRPr="00336286">
        <w:rPr>
          <w:sz w:val="28"/>
          <w:szCs w:val="28"/>
          <w:lang w:val="ru-RU"/>
        </w:rPr>
        <w:t>4. КОПИЯ ЛИЦЕВОГО СЧЕТА;</w:t>
      </w:r>
    </w:p>
    <w:p w:rsidR="006806F8" w:rsidRPr="00336286" w:rsidRDefault="006806F8" w:rsidP="006806F8">
      <w:pPr>
        <w:tabs>
          <w:tab w:val="left" w:pos="9087"/>
        </w:tabs>
        <w:ind w:left="284" w:hanging="284"/>
        <w:jc w:val="both"/>
        <w:rPr>
          <w:sz w:val="28"/>
          <w:szCs w:val="28"/>
        </w:rPr>
      </w:pPr>
      <w:r w:rsidRPr="00336286">
        <w:rPr>
          <w:sz w:val="28"/>
          <w:szCs w:val="28"/>
        </w:rPr>
        <w:t xml:space="preserve">5. Разрешение органов опеки и попечительства на квартиры, где есть дети до 18 лет (Администрация </w:t>
      </w:r>
      <w:r w:rsidR="00F518EA">
        <w:rPr>
          <w:sz w:val="28"/>
          <w:szCs w:val="28"/>
        </w:rPr>
        <w:t xml:space="preserve">муниципального образования «Сафоновский </w:t>
      </w:r>
      <w:r w:rsidRPr="00336286">
        <w:rPr>
          <w:sz w:val="28"/>
          <w:szCs w:val="28"/>
        </w:rPr>
        <w:t>район</w:t>
      </w:r>
      <w:r w:rsidR="00F518EA">
        <w:rPr>
          <w:sz w:val="28"/>
          <w:szCs w:val="28"/>
        </w:rPr>
        <w:t>» Смоленской области</w:t>
      </w:r>
      <w:r w:rsidRPr="00336286">
        <w:rPr>
          <w:sz w:val="28"/>
          <w:szCs w:val="28"/>
        </w:rPr>
        <w:t>).</w:t>
      </w:r>
    </w:p>
    <w:p w:rsidR="006806F8" w:rsidRPr="00336286" w:rsidRDefault="006806F8" w:rsidP="006806F8">
      <w:pPr>
        <w:tabs>
          <w:tab w:val="left" w:pos="9087"/>
        </w:tabs>
        <w:ind w:left="284" w:hanging="284"/>
        <w:jc w:val="both"/>
        <w:rPr>
          <w:sz w:val="28"/>
          <w:szCs w:val="28"/>
        </w:rPr>
      </w:pPr>
      <w:r w:rsidRPr="00336286">
        <w:rPr>
          <w:sz w:val="28"/>
          <w:szCs w:val="28"/>
        </w:rPr>
        <w:t xml:space="preserve">6. </w:t>
      </w:r>
      <w:proofErr w:type="gramStart"/>
      <w:r w:rsidRPr="00336286">
        <w:rPr>
          <w:sz w:val="28"/>
          <w:szCs w:val="28"/>
        </w:rPr>
        <w:t>Копии документов (свидетельство о рождении детей, которых нет в ордере; о браке, если нет в ордере снохи или зятя; свидетельство о смерти на умершего, если этот человек в ордере есть; копии свидетельств о рождении и о браке, если нужно доказать родство).</w:t>
      </w:r>
      <w:proofErr w:type="gramEnd"/>
    </w:p>
    <w:p w:rsidR="006806F8" w:rsidRPr="00336286" w:rsidRDefault="006806F8" w:rsidP="006806F8">
      <w:pPr>
        <w:tabs>
          <w:tab w:val="left" w:pos="9087"/>
        </w:tabs>
        <w:ind w:left="284" w:hanging="284"/>
        <w:jc w:val="both"/>
        <w:rPr>
          <w:sz w:val="28"/>
          <w:szCs w:val="28"/>
        </w:rPr>
      </w:pPr>
      <w:r w:rsidRPr="00336286">
        <w:rPr>
          <w:sz w:val="28"/>
          <w:szCs w:val="28"/>
        </w:rPr>
        <w:t>7.  Согласие совершеннолетних членов семьи, имеющих паспорт.</w:t>
      </w:r>
    </w:p>
    <w:p w:rsidR="006806F8" w:rsidRPr="00336286" w:rsidRDefault="006806F8" w:rsidP="006806F8">
      <w:pPr>
        <w:tabs>
          <w:tab w:val="left" w:pos="9087"/>
        </w:tabs>
        <w:ind w:left="284" w:hanging="284"/>
        <w:jc w:val="both"/>
        <w:rPr>
          <w:sz w:val="28"/>
          <w:szCs w:val="28"/>
        </w:rPr>
      </w:pPr>
      <w:r w:rsidRPr="00336286">
        <w:rPr>
          <w:sz w:val="28"/>
          <w:szCs w:val="28"/>
        </w:rPr>
        <w:t xml:space="preserve">8. Явка  всех  проживающих  членов семьи с 14 лет с паспортами Российской Федерации обязательна. </w:t>
      </w:r>
    </w:p>
    <w:p w:rsidR="006806F8" w:rsidRPr="00336286" w:rsidRDefault="006806F8" w:rsidP="006806F8">
      <w:pPr>
        <w:pStyle w:val="a3"/>
        <w:ind w:left="284" w:hanging="284"/>
        <w:rPr>
          <w:sz w:val="28"/>
          <w:szCs w:val="28"/>
        </w:rPr>
      </w:pPr>
      <w:r w:rsidRPr="00336286">
        <w:rPr>
          <w:sz w:val="28"/>
          <w:szCs w:val="28"/>
        </w:rPr>
        <w:t>9. Если Вам некогда, находитесь на учебе в другом городе, то можете делегировать свои права по подаче документов на обмен и получению обменного ордера любому лицу доверенностью, заверенной нотариально.</w:t>
      </w:r>
    </w:p>
    <w:p w:rsidR="006806F8" w:rsidRPr="00336286" w:rsidRDefault="006806F8" w:rsidP="006806F8">
      <w:pPr>
        <w:ind w:left="284" w:hanging="284"/>
        <w:jc w:val="both"/>
        <w:rPr>
          <w:sz w:val="28"/>
          <w:szCs w:val="28"/>
        </w:rPr>
      </w:pPr>
      <w:r w:rsidRPr="00336286">
        <w:rPr>
          <w:sz w:val="28"/>
          <w:szCs w:val="28"/>
        </w:rPr>
        <w:t>10. Если Вы находитесь в армии, можете предоставить доверенность, заверенную командиром войсковой части; для тех, кто находится в местах лишения свободы, доверенность или заявление заверяется начальником мест лишения свободы.</w:t>
      </w:r>
    </w:p>
    <w:p w:rsidR="006806F8" w:rsidRPr="00336286" w:rsidRDefault="006806F8" w:rsidP="006806F8">
      <w:pPr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336286">
        <w:rPr>
          <w:sz w:val="28"/>
          <w:szCs w:val="28"/>
        </w:rPr>
        <w:t xml:space="preserve">При признании гражданина недееспособным, Постановлением Администрации </w:t>
      </w:r>
      <w:r>
        <w:rPr>
          <w:sz w:val="28"/>
          <w:szCs w:val="28"/>
        </w:rPr>
        <w:t>Сафоновского</w:t>
      </w:r>
      <w:r w:rsidR="00A72AF7">
        <w:rPr>
          <w:sz w:val="28"/>
          <w:szCs w:val="28"/>
        </w:rPr>
        <w:t xml:space="preserve"> </w:t>
      </w:r>
      <w:r w:rsidRPr="0033628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Смоленской области</w:t>
      </w:r>
      <w:r w:rsidRPr="00336286">
        <w:rPr>
          <w:sz w:val="28"/>
          <w:szCs w:val="28"/>
        </w:rPr>
        <w:t xml:space="preserve"> назначается </w:t>
      </w:r>
      <w:proofErr w:type="gramStart"/>
      <w:r w:rsidRPr="00336286">
        <w:rPr>
          <w:sz w:val="28"/>
          <w:szCs w:val="28"/>
        </w:rPr>
        <w:t>опекун</w:t>
      </w:r>
      <w:proofErr w:type="gramEnd"/>
      <w:r w:rsidRPr="00336286">
        <w:rPr>
          <w:sz w:val="28"/>
          <w:szCs w:val="28"/>
        </w:rPr>
        <w:t xml:space="preserve"> и обмен жилого помещения оформляется с предварительного разрешения органов опеки и попечительства.</w:t>
      </w:r>
    </w:p>
    <w:p w:rsidR="006806F8" w:rsidRPr="00336286" w:rsidRDefault="006806F8" w:rsidP="006806F8">
      <w:pPr>
        <w:pStyle w:val="1"/>
        <w:tabs>
          <w:tab w:val="left" w:pos="4320"/>
        </w:tabs>
        <w:spacing w:line="100" w:lineRule="atLeast"/>
        <w:ind w:left="0" w:right="0" w:firstLine="567"/>
        <w:jc w:val="right"/>
        <w:rPr>
          <w:sz w:val="28"/>
          <w:szCs w:val="28"/>
          <w:lang w:val="ru-RU"/>
        </w:rPr>
      </w:pPr>
    </w:p>
    <w:p w:rsidR="006806F8" w:rsidRPr="00336286" w:rsidRDefault="006806F8" w:rsidP="006806F8">
      <w:pPr>
        <w:tabs>
          <w:tab w:val="left" w:pos="4320"/>
        </w:tabs>
        <w:spacing w:line="100" w:lineRule="atLeast"/>
        <w:ind w:firstLine="567"/>
        <w:jc w:val="right"/>
        <w:rPr>
          <w:sz w:val="28"/>
          <w:szCs w:val="28"/>
        </w:rPr>
      </w:pPr>
    </w:p>
    <w:p w:rsidR="006806F8" w:rsidRDefault="006806F8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F518EA" w:rsidRDefault="00F518EA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F518EA" w:rsidRDefault="00F518EA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F518EA" w:rsidRDefault="00F518EA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F518EA" w:rsidRDefault="00F518EA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6806F8" w:rsidRPr="00DD4ADF" w:rsidRDefault="006806F8" w:rsidP="006806F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D4ADF">
        <w:rPr>
          <w:color w:val="000000"/>
          <w:sz w:val="28"/>
          <w:szCs w:val="28"/>
        </w:rPr>
        <w:lastRenderedPageBreak/>
        <w:t>При</w:t>
      </w:r>
      <w:r>
        <w:rPr>
          <w:color w:val="000000"/>
          <w:sz w:val="28"/>
          <w:szCs w:val="28"/>
        </w:rPr>
        <w:t>ложение 2</w:t>
      </w:r>
    </w:p>
    <w:p w:rsidR="006806F8" w:rsidRPr="00DD4ADF" w:rsidRDefault="006806F8" w:rsidP="006806F8">
      <w:pPr>
        <w:autoSpaceDE w:val="0"/>
        <w:autoSpaceDN w:val="0"/>
        <w:adjustRightInd w:val="0"/>
        <w:ind w:left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</w:t>
      </w:r>
      <w:r w:rsidRPr="00DD4ADF">
        <w:rPr>
          <w:color w:val="000000"/>
          <w:sz w:val="28"/>
          <w:szCs w:val="28"/>
        </w:rPr>
        <w:t xml:space="preserve">дминистративному регламенту </w:t>
      </w:r>
      <w:r w:rsidRPr="00DD4ADF">
        <w:rPr>
          <w:bCs/>
          <w:sz w:val="28"/>
          <w:szCs w:val="28"/>
        </w:rPr>
        <w:t xml:space="preserve">предоставления муниципальной услуги </w:t>
      </w:r>
      <w:r w:rsidRPr="00DD4ADF">
        <w:rPr>
          <w:sz w:val="28"/>
          <w:szCs w:val="28"/>
        </w:rPr>
        <w:t>«</w:t>
      </w:r>
      <w:r w:rsidRPr="007F6864">
        <w:rPr>
          <w:bCs/>
          <w:sz w:val="28"/>
          <w:szCs w:val="28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 w:rsidRPr="00DD4ADF">
        <w:rPr>
          <w:bCs/>
          <w:sz w:val="28"/>
          <w:szCs w:val="28"/>
        </w:rPr>
        <w:t>»</w:t>
      </w:r>
    </w:p>
    <w:p w:rsidR="006806F8" w:rsidRDefault="006806F8" w:rsidP="006806F8">
      <w:pPr>
        <w:spacing w:line="100" w:lineRule="atLeast"/>
        <w:jc w:val="right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Заявление</w:t>
      </w: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об обмене жилой площади</w:t>
      </w: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ind w:firstLine="570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Я, наниматель жилого помещения, гр. _________________________________</w:t>
      </w:r>
    </w:p>
    <w:p w:rsidR="006806F8" w:rsidRDefault="006806F8" w:rsidP="006806F8">
      <w:pPr>
        <w:spacing w:line="100" w:lineRule="atLeast"/>
        <w:ind w:firstLine="570"/>
        <w:jc w:val="both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                                                                                                                    фамилия, имя, отчество 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проживающий по адресу: село _____________, ул., _____________, дом  № ___, кв</w:t>
      </w:r>
      <w:proofErr w:type="gramStart"/>
      <w:r>
        <w:rPr>
          <w:rFonts w:eastAsia="Times New Roman" w:cs="Tahoma"/>
          <w:sz w:val="28"/>
          <w:szCs w:val="28"/>
        </w:rPr>
        <w:t>. _________,</w:t>
      </w:r>
      <w:proofErr w:type="gramEnd"/>
      <w:r>
        <w:rPr>
          <w:rFonts w:eastAsia="Times New Roman" w:cs="Tahoma"/>
          <w:sz w:val="28"/>
          <w:szCs w:val="28"/>
        </w:rPr>
        <w:t>телефон домашний_________ служебный_  ___________.</w:t>
      </w:r>
    </w:p>
    <w:p w:rsidR="006806F8" w:rsidRDefault="006806F8" w:rsidP="006806F8">
      <w:pPr>
        <w:spacing w:line="100" w:lineRule="atLeast"/>
        <w:ind w:firstLine="555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Дом находится в ведении</w:t>
      </w:r>
      <w:r>
        <w:rPr>
          <w:rFonts w:eastAsia="Times New Roman" w:cs="Tahoma"/>
          <w:sz w:val="26"/>
          <w:szCs w:val="26"/>
        </w:rPr>
        <w:t>__________________________________</w:t>
      </w:r>
      <w:r>
        <w:rPr>
          <w:rFonts w:eastAsia="Times New Roman" w:cs="Tahoma"/>
          <w:sz w:val="28"/>
          <w:szCs w:val="28"/>
        </w:rPr>
        <w:t>___________</w:t>
      </w:r>
    </w:p>
    <w:p w:rsidR="006806F8" w:rsidRDefault="006806F8" w:rsidP="006806F8">
      <w:pPr>
        <w:spacing w:line="100" w:lineRule="atLeast"/>
        <w:ind w:firstLine="555"/>
        <w:jc w:val="both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                                                                                                                  (указать название </w:t>
      </w:r>
      <w:proofErr w:type="spellStart"/>
      <w:r>
        <w:rPr>
          <w:rFonts w:eastAsia="Times New Roman" w:cs="Tahoma"/>
          <w:sz w:val="20"/>
          <w:szCs w:val="20"/>
        </w:rPr>
        <w:t>наймодателя</w:t>
      </w:r>
      <w:proofErr w:type="spellEnd"/>
      <w:r>
        <w:rPr>
          <w:rFonts w:eastAsia="Times New Roman" w:cs="Tahoma"/>
          <w:sz w:val="20"/>
          <w:szCs w:val="20"/>
        </w:rPr>
        <w:t>)</w:t>
      </w:r>
    </w:p>
    <w:p w:rsidR="006806F8" w:rsidRDefault="006806F8" w:rsidP="006806F8">
      <w:pPr>
        <w:spacing w:line="100" w:lineRule="atLeast"/>
        <w:ind w:firstLine="555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 xml:space="preserve">Предлагаю к обмену: ________________________________________________ ____________________________________________________________________________________________________________________________________________ </w:t>
      </w:r>
    </w:p>
    <w:p w:rsidR="006806F8" w:rsidRDefault="006806F8" w:rsidP="006806F8">
      <w:pPr>
        <w:spacing w:line="100" w:lineRule="atLeast"/>
        <w:ind w:firstLine="555"/>
        <w:jc w:val="both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                                      (указать отд., </w:t>
      </w:r>
      <w:proofErr w:type="spellStart"/>
      <w:r>
        <w:rPr>
          <w:rFonts w:eastAsia="Times New Roman" w:cs="Tahoma"/>
          <w:sz w:val="20"/>
          <w:szCs w:val="20"/>
        </w:rPr>
        <w:t>кв</w:t>
      </w:r>
      <w:proofErr w:type="gramStart"/>
      <w:r>
        <w:rPr>
          <w:rFonts w:eastAsia="Times New Roman" w:cs="Tahoma"/>
          <w:sz w:val="20"/>
          <w:szCs w:val="20"/>
        </w:rPr>
        <w:t>.ч</w:t>
      </w:r>
      <w:proofErr w:type="gramEnd"/>
      <w:r>
        <w:rPr>
          <w:rFonts w:eastAsia="Times New Roman" w:cs="Tahoma"/>
          <w:sz w:val="20"/>
          <w:szCs w:val="20"/>
        </w:rPr>
        <w:t>астьжил.дома</w:t>
      </w:r>
      <w:proofErr w:type="spellEnd"/>
      <w:r>
        <w:rPr>
          <w:rFonts w:eastAsia="Times New Roman" w:cs="Tahoma"/>
          <w:sz w:val="20"/>
          <w:szCs w:val="20"/>
        </w:rPr>
        <w:t xml:space="preserve">, метраж, </w:t>
      </w:r>
      <w:proofErr w:type="spellStart"/>
      <w:r>
        <w:rPr>
          <w:rFonts w:eastAsia="Times New Roman" w:cs="Tahoma"/>
          <w:sz w:val="20"/>
          <w:szCs w:val="20"/>
        </w:rPr>
        <w:t>смежн</w:t>
      </w:r>
      <w:proofErr w:type="spellEnd"/>
      <w:r>
        <w:rPr>
          <w:rFonts w:eastAsia="Times New Roman" w:cs="Tahoma"/>
          <w:sz w:val="20"/>
          <w:szCs w:val="20"/>
        </w:rPr>
        <w:t xml:space="preserve">. или </w:t>
      </w:r>
      <w:proofErr w:type="spellStart"/>
      <w:r>
        <w:rPr>
          <w:rFonts w:eastAsia="Times New Roman" w:cs="Tahoma"/>
          <w:sz w:val="20"/>
          <w:szCs w:val="20"/>
        </w:rPr>
        <w:t>изолиров</w:t>
      </w:r>
      <w:proofErr w:type="spellEnd"/>
      <w:r>
        <w:rPr>
          <w:rFonts w:eastAsia="Times New Roman" w:cs="Tahoma"/>
          <w:sz w:val="20"/>
          <w:szCs w:val="20"/>
        </w:rPr>
        <w:t>.)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на ____________</w:t>
      </w:r>
      <w:proofErr w:type="spellStart"/>
      <w:r>
        <w:rPr>
          <w:rFonts w:eastAsia="Times New Roman" w:cs="Tahoma"/>
          <w:sz w:val="28"/>
          <w:szCs w:val="28"/>
        </w:rPr>
        <w:t>эт</w:t>
      </w:r>
      <w:proofErr w:type="spellEnd"/>
      <w:r>
        <w:rPr>
          <w:rFonts w:eastAsia="Times New Roman" w:cs="Tahoma"/>
          <w:sz w:val="28"/>
          <w:szCs w:val="28"/>
        </w:rPr>
        <w:t xml:space="preserve">. _____________ </w:t>
      </w:r>
      <w:proofErr w:type="spellStart"/>
      <w:r>
        <w:rPr>
          <w:rFonts w:eastAsia="Times New Roman" w:cs="Tahoma"/>
          <w:sz w:val="28"/>
          <w:szCs w:val="28"/>
        </w:rPr>
        <w:t>эт</w:t>
      </w:r>
      <w:proofErr w:type="spellEnd"/>
      <w:r>
        <w:rPr>
          <w:rFonts w:eastAsia="Times New Roman" w:cs="Tahoma"/>
          <w:sz w:val="28"/>
          <w:szCs w:val="28"/>
        </w:rPr>
        <w:t>., дома ________________________________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                                                                                                                 (</w:t>
      </w:r>
      <w:proofErr w:type="spellStart"/>
      <w:r>
        <w:rPr>
          <w:rFonts w:eastAsia="Times New Roman" w:cs="Tahoma"/>
          <w:sz w:val="20"/>
          <w:szCs w:val="20"/>
        </w:rPr>
        <w:t>кирп</w:t>
      </w:r>
      <w:proofErr w:type="spellEnd"/>
      <w:r>
        <w:rPr>
          <w:rFonts w:eastAsia="Times New Roman" w:cs="Tahoma"/>
          <w:sz w:val="20"/>
          <w:szCs w:val="20"/>
        </w:rPr>
        <w:t>., дер., смешан</w:t>
      </w:r>
      <w:proofErr w:type="gramStart"/>
      <w:r>
        <w:rPr>
          <w:rFonts w:eastAsia="Times New Roman" w:cs="Tahoma"/>
          <w:sz w:val="20"/>
          <w:szCs w:val="20"/>
        </w:rPr>
        <w:t xml:space="preserve">., </w:t>
      </w:r>
      <w:proofErr w:type="gramEnd"/>
      <w:r>
        <w:rPr>
          <w:rFonts w:eastAsia="Times New Roman" w:cs="Tahoma"/>
          <w:sz w:val="20"/>
          <w:szCs w:val="20"/>
        </w:rPr>
        <w:t xml:space="preserve">панельный, </w:t>
      </w:r>
      <w:proofErr w:type="spellStart"/>
      <w:r>
        <w:rPr>
          <w:rFonts w:eastAsia="Times New Roman" w:cs="Tahoma"/>
          <w:sz w:val="20"/>
          <w:szCs w:val="20"/>
        </w:rPr>
        <w:t>блоч</w:t>
      </w:r>
      <w:proofErr w:type="spellEnd"/>
      <w:r>
        <w:rPr>
          <w:rFonts w:eastAsia="Times New Roman" w:cs="Tahoma"/>
          <w:sz w:val="20"/>
          <w:szCs w:val="20"/>
        </w:rPr>
        <w:t>.)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имеющего_________________________________________________________________________________________________________________________________________________________________________________________________________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>(перечень удобств)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 xml:space="preserve">кухня, </w:t>
      </w:r>
      <w:proofErr w:type="spellStart"/>
      <w:r>
        <w:rPr>
          <w:rFonts w:eastAsia="Times New Roman" w:cs="Tahoma"/>
          <w:sz w:val="28"/>
          <w:szCs w:val="28"/>
        </w:rPr>
        <w:t>размер_____________________кв.м</w:t>
      </w:r>
      <w:proofErr w:type="spellEnd"/>
      <w:r>
        <w:rPr>
          <w:rFonts w:eastAsia="Times New Roman" w:cs="Tahoma"/>
          <w:sz w:val="28"/>
          <w:szCs w:val="28"/>
        </w:rPr>
        <w:t>., санузел__________________________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rFonts w:eastAsia="Times New Roman" w:cs="Tahoma"/>
          <w:sz w:val="20"/>
          <w:szCs w:val="20"/>
        </w:rPr>
        <w:t>совмещ</w:t>
      </w:r>
      <w:proofErr w:type="spellEnd"/>
      <w:r>
        <w:rPr>
          <w:rFonts w:eastAsia="Times New Roman" w:cs="Tahoma"/>
          <w:sz w:val="20"/>
          <w:szCs w:val="20"/>
        </w:rPr>
        <w:t xml:space="preserve">. или </w:t>
      </w:r>
      <w:proofErr w:type="spellStart"/>
      <w:r>
        <w:rPr>
          <w:rFonts w:eastAsia="Times New Roman" w:cs="Tahoma"/>
          <w:sz w:val="20"/>
          <w:szCs w:val="20"/>
        </w:rPr>
        <w:t>раздельн</w:t>
      </w:r>
      <w:proofErr w:type="spellEnd"/>
      <w:r>
        <w:rPr>
          <w:rFonts w:eastAsia="Times New Roman" w:cs="Tahoma"/>
          <w:sz w:val="20"/>
          <w:szCs w:val="20"/>
        </w:rPr>
        <w:t>.)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 xml:space="preserve">в </w:t>
      </w:r>
      <w:proofErr w:type="spellStart"/>
      <w:r>
        <w:rPr>
          <w:rFonts w:eastAsia="Times New Roman" w:cs="Tahoma"/>
          <w:sz w:val="28"/>
          <w:szCs w:val="28"/>
        </w:rPr>
        <w:t>кварт</w:t>
      </w:r>
      <w:proofErr w:type="gramStart"/>
      <w:r>
        <w:rPr>
          <w:rFonts w:eastAsia="Times New Roman" w:cs="Tahoma"/>
          <w:sz w:val="28"/>
          <w:szCs w:val="28"/>
        </w:rPr>
        <w:t>.е</w:t>
      </w:r>
      <w:proofErr w:type="gramEnd"/>
      <w:r>
        <w:rPr>
          <w:rFonts w:eastAsia="Times New Roman" w:cs="Tahoma"/>
          <w:sz w:val="28"/>
          <w:szCs w:val="28"/>
        </w:rPr>
        <w:t>ще</w:t>
      </w:r>
      <w:proofErr w:type="spellEnd"/>
      <w:r>
        <w:rPr>
          <w:rFonts w:eastAsia="Times New Roman" w:cs="Tahoma"/>
          <w:sz w:val="28"/>
          <w:szCs w:val="28"/>
        </w:rPr>
        <w:t xml:space="preserve"> комнат _________________________семьей______________________   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___________________________человек____________________________________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proofErr w:type="gramStart"/>
      <w:r>
        <w:rPr>
          <w:rFonts w:eastAsia="Times New Roman" w:cs="Tahoma"/>
          <w:sz w:val="28"/>
          <w:szCs w:val="28"/>
        </w:rPr>
        <w:t>Из</w:t>
      </w:r>
      <w:proofErr w:type="gramEnd"/>
      <w:r>
        <w:rPr>
          <w:rFonts w:eastAsia="Times New Roman" w:cs="Tahoma"/>
          <w:sz w:val="28"/>
          <w:szCs w:val="28"/>
        </w:rPr>
        <w:t xml:space="preserve"> проживающих в семье и в квартире состоит ли кто на учете в диспансерах психоневрологическом или туберкулезном__________________________________ 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______________________________________________________________________</w:t>
      </w:r>
    </w:p>
    <w:p w:rsidR="006806F8" w:rsidRDefault="006806F8" w:rsidP="006806F8">
      <w:pPr>
        <w:spacing w:line="100" w:lineRule="atLeast"/>
        <w:ind w:firstLine="555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На указанной площади я, наниматель__________________________________, проживал с «____»_______________________  19____ г. (20____ г.</w:t>
      </w:r>
      <w:proofErr w:type="gramStart"/>
      <w:r>
        <w:rPr>
          <w:rFonts w:eastAsia="Times New Roman" w:cs="Tahoma"/>
          <w:sz w:val="28"/>
          <w:szCs w:val="28"/>
        </w:rPr>
        <w:t>)н</w:t>
      </w:r>
      <w:proofErr w:type="gramEnd"/>
      <w:r>
        <w:rPr>
          <w:rFonts w:eastAsia="Times New Roman" w:cs="Tahoma"/>
          <w:sz w:val="28"/>
          <w:szCs w:val="28"/>
        </w:rPr>
        <w:t>а основании ________________________________________ № ___________________, выданного «____»____________ 19___ г. (20___ г.) на ______________ чел. Указанную площадь получил _____________________________________________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______________________________________________________________________</w:t>
      </w: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(как очередник, по </w:t>
      </w:r>
      <w:proofErr w:type="spellStart"/>
      <w:r>
        <w:rPr>
          <w:rFonts w:eastAsia="Times New Roman" w:cs="Tahoma"/>
          <w:sz w:val="20"/>
          <w:szCs w:val="20"/>
        </w:rPr>
        <w:t>улучш</w:t>
      </w:r>
      <w:proofErr w:type="spellEnd"/>
      <w:r>
        <w:rPr>
          <w:rFonts w:eastAsia="Times New Roman" w:cs="Tahoma"/>
          <w:sz w:val="20"/>
          <w:szCs w:val="20"/>
        </w:rPr>
        <w:t xml:space="preserve">. </w:t>
      </w:r>
      <w:proofErr w:type="spellStart"/>
      <w:r>
        <w:rPr>
          <w:rFonts w:eastAsia="Times New Roman" w:cs="Tahoma"/>
          <w:sz w:val="20"/>
          <w:szCs w:val="20"/>
        </w:rPr>
        <w:t>жил</w:t>
      </w:r>
      <w:proofErr w:type="gramStart"/>
      <w:r>
        <w:rPr>
          <w:rFonts w:eastAsia="Times New Roman" w:cs="Tahoma"/>
          <w:sz w:val="20"/>
          <w:szCs w:val="20"/>
        </w:rPr>
        <w:t>.у</w:t>
      </w:r>
      <w:proofErr w:type="gramEnd"/>
      <w:r>
        <w:rPr>
          <w:rFonts w:eastAsia="Times New Roman" w:cs="Tahoma"/>
          <w:sz w:val="20"/>
          <w:szCs w:val="20"/>
        </w:rPr>
        <w:t>сл</w:t>
      </w:r>
      <w:proofErr w:type="spellEnd"/>
      <w:r>
        <w:rPr>
          <w:rFonts w:eastAsia="Times New Roman" w:cs="Tahoma"/>
          <w:sz w:val="20"/>
          <w:szCs w:val="20"/>
        </w:rPr>
        <w:t>., по реконструкции, сносу, обмену, если по обмену, указать адрес, по которому проживал до обмена, и размер жилой площади)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</w:p>
    <w:p w:rsidR="00F518EA" w:rsidRDefault="00F518EA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______________________________________________________________________</w:t>
      </w: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</w:p>
    <w:p w:rsidR="00F518EA" w:rsidRDefault="00F518EA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lastRenderedPageBreak/>
        <w:t>На указанной площади в настоящее время проживает, включая нанимателя</w:t>
      </w: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2565"/>
        <w:gridCol w:w="945"/>
        <w:gridCol w:w="1290"/>
        <w:gridCol w:w="1230"/>
        <w:gridCol w:w="1425"/>
        <w:gridCol w:w="1960"/>
      </w:tblGrid>
      <w:tr w:rsidR="006806F8" w:rsidTr="00956E18"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Родств</w:t>
            </w:r>
            <w:proofErr w:type="spellEnd"/>
            <w:r>
              <w:rPr>
                <w:sz w:val="20"/>
                <w:szCs w:val="20"/>
              </w:rPr>
              <w:t>. отношения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года проживает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Откуда и когда прибыл в это </w:t>
            </w:r>
            <w:proofErr w:type="spellStart"/>
            <w:r>
              <w:rPr>
                <w:sz w:val="20"/>
                <w:szCs w:val="20"/>
              </w:rPr>
              <w:t>жил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и должность (учебы)</w:t>
            </w:r>
          </w:p>
        </w:tc>
      </w:tr>
      <w:tr w:rsidR="006806F8" w:rsidTr="00956E1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806F8" w:rsidTr="00956E1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806F8" w:rsidTr="00956E1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806F8" w:rsidTr="00956E1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806F8" w:rsidTr="00956E1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806F8" w:rsidTr="00956E1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806F8" w:rsidTr="00956E18">
        <w:tc>
          <w:tcPr>
            <w:tcW w:w="10000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в Российской Армии и в командировках </w:t>
            </w:r>
          </w:p>
        </w:tc>
      </w:tr>
      <w:tr w:rsidR="006806F8" w:rsidTr="00956E1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806F8" w:rsidTr="00956E18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</w:tbl>
    <w:p w:rsidR="006806F8" w:rsidRDefault="006806F8" w:rsidP="006806F8">
      <w:pPr>
        <w:spacing w:line="100" w:lineRule="atLeast"/>
        <w:jc w:val="center"/>
      </w:pP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Проживет без права на площадь</w:t>
      </w: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3090"/>
        <w:gridCol w:w="5260"/>
      </w:tblGrid>
      <w:tr w:rsidR="006806F8" w:rsidTr="00956E18"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</w:pPr>
          </w:p>
        </w:tc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</w:pPr>
          </w:p>
        </w:tc>
        <w:tc>
          <w:tcPr>
            <w:tcW w:w="5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</w:pPr>
          </w:p>
        </w:tc>
      </w:tr>
      <w:tr w:rsidR="006806F8" w:rsidTr="00956E18"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</w:pPr>
          </w:p>
        </w:tc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</w:pP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</w:pPr>
          </w:p>
        </w:tc>
      </w:tr>
    </w:tbl>
    <w:p w:rsidR="006806F8" w:rsidRDefault="006806F8" w:rsidP="006806F8">
      <w:pPr>
        <w:spacing w:line="100" w:lineRule="atLeast"/>
        <w:jc w:val="center"/>
      </w:pP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 xml:space="preserve">Сведения о лицах, ранее значившихся </w:t>
      </w:r>
      <w:proofErr w:type="gramStart"/>
      <w:r>
        <w:rPr>
          <w:rFonts w:eastAsia="Times New Roman" w:cs="Tahoma"/>
          <w:sz w:val="28"/>
          <w:szCs w:val="28"/>
        </w:rPr>
        <w:t>в</w:t>
      </w:r>
      <w:proofErr w:type="gramEnd"/>
      <w:r>
        <w:rPr>
          <w:rFonts w:eastAsia="Times New Roman" w:cs="Tahoma"/>
          <w:sz w:val="28"/>
          <w:szCs w:val="28"/>
        </w:rPr>
        <w:t xml:space="preserve"> ________ и выбывших из жилого помещения </w:t>
      </w:r>
    </w:p>
    <w:p w:rsidR="006806F8" w:rsidRDefault="006806F8" w:rsidP="006806F8">
      <w:pPr>
        <w:spacing w:line="100" w:lineRule="atLeast"/>
        <w:jc w:val="center"/>
        <w:rPr>
          <w:rFonts w:eastAsia="Times New Roman" w:cs="Tahoma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350"/>
        <w:gridCol w:w="1033"/>
        <w:gridCol w:w="1337"/>
        <w:gridCol w:w="2710"/>
      </w:tblGrid>
      <w:tr w:rsidR="006806F8" w:rsidTr="00956E18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рождения</w:t>
            </w:r>
          </w:p>
        </w:tc>
        <w:tc>
          <w:tcPr>
            <w:tcW w:w="1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Родственные отношения</w:t>
            </w:r>
          </w:p>
        </w:tc>
        <w:tc>
          <w:tcPr>
            <w:tcW w:w="2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и куда выбыл</w:t>
            </w:r>
          </w:p>
        </w:tc>
      </w:tr>
      <w:tr w:rsidR="006806F8" w:rsidTr="00956E1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806F8" w:rsidTr="00956E1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  <w:tr w:rsidR="006806F8" w:rsidTr="00956E18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1" w:space="0" w:color="000000"/>
              <w:bottom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06F8" w:rsidRDefault="006806F8" w:rsidP="00956E18">
            <w:pPr>
              <w:pStyle w:val="a5"/>
              <w:snapToGrid w:val="0"/>
              <w:rPr>
                <w:sz w:val="20"/>
                <w:szCs w:val="20"/>
              </w:rPr>
            </w:pPr>
          </w:p>
        </w:tc>
      </w:tr>
    </w:tbl>
    <w:p w:rsidR="006806F8" w:rsidRDefault="006806F8" w:rsidP="006806F8">
      <w:pPr>
        <w:spacing w:line="100" w:lineRule="atLeast"/>
        <w:jc w:val="center"/>
      </w:pPr>
    </w:p>
    <w:p w:rsidR="006806F8" w:rsidRDefault="006806F8" w:rsidP="006806F8">
      <w:pPr>
        <w:spacing w:line="100" w:lineRule="atLeast"/>
        <w:ind w:firstLine="570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Причины обмена: __________________________________________________ ______________________________________________________________________</w:t>
      </w:r>
    </w:p>
    <w:p w:rsidR="006806F8" w:rsidRDefault="006806F8" w:rsidP="006806F8">
      <w:pPr>
        <w:spacing w:line="100" w:lineRule="atLeast"/>
        <w:ind w:firstLine="570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ind w:firstLine="570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Я, наниматель жилого помещения, ____________________________________ и все совершеннолетние члены семьи желаем произвести обмен с гражданином ______________________________________________________________________, проживающи</w:t>
      </w:r>
      <w:proofErr w:type="gramStart"/>
      <w:r>
        <w:rPr>
          <w:rFonts w:eastAsia="Times New Roman" w:cs="Tahoma"/>
          <w:sz w:val="28"/>
          <w:szCs w:val="28"/>
        </w:rPr>
        <w:t>м(</w:t>
      </w:r>
      <w:proofErr w:type="gramEnd"/>
      <w:r>
        <w:rPr>
          <w:rFonts w:eastAsia="Times New Roman" w:cs="Tahoma"/>
          <w:sz w:val="28"/>
          <w:szCs w:val="28"/>
        </w:rPr>
        <w:t>ей) по адресу: с.__________________, ул., пер.,  _______________________________________, дом № ___________, кв. _________,  на площадь, состоящую из ______________________________ общая площадь____________________, жилая площадь __________________ кв.м.</w:t>
      </w:r>
    </w:p>
    <w:p w:rsidR="006806F8" w:rsidRDefault="006806F8" w:rsidP="006806F8">
      <w:pPr>
        <w:spacing w:line="100" w:lineRule="atLeast"/>
        <w:ind w:firstLine="570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ind w:firstLine="570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При разъезде укажите, куда и на какую площадь переезжают остальные члены семьи: 1._________________________________________________________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2. ____________________________________________________________________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3. ____________________________________________________________________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Указанная жилая площадь нами осмотрена и никаких претензий к администрации поселения по приватизации жилищного фонда и обмену жилой площади, а также к гражданам иметь не будем______________________________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Наниматель жилого помещения___________________________________________</w:t>
      </w:r>
    </w:p>
    <w:p w:rsidR="006806F8" w:rsidRDefault="006806F8" w:rsidP="006806F8">
      <w:pPr>
        <w:spacing w:line="100" w:lineRule="atLeast"/>
        <w:ind w:firstLine="555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lastRenderedPageBreak/>
        <w:t>Подписи: совершеннолетние члены семьи______________________________ ______________________________________________________________________</w:t>
      </w:r>
    </w:p>
    <w:p w:rsidR="006806F8" w:rsidRDefault="006806F8" w:rsidP="006806F8">
      <w:pPr>
        <w:spacing w:line="100" w:lineRule="atLeast"/>
        <w:ind w:firstLine="555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Укажите, как подобран обмен ____________________________________________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Состоит ли на учете по обмену жилой площади: ____________________________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Представлены документы, подтверждающие родственные отношения и другие документы:__________________________________________________________________________________________________________________________________ ____________________________________________________________________________________________________________________________________________</w:t>
      </w: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jc w:val="both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F518EA" w:rsidRDefault="00F518EA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F518EA" w:rsidRDefault="00F518EA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F518EA" w:rsidRDefault="00F518EA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F518EA" w:rsidRDefault="00F518EA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F518EA" w:rsidRDefault="00F518EA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F518EA" w:rsidRDefault="00F518EA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F518EA" w:rsidRDefault="00F518EA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F518EA" w:rsidRDefault="00F518EA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5B1D44" w:rsidRDefault="005B1D44" w:rsidP="006806F8">
      <w:pPr>
        <w:spacing w:line="100" w:lineRule="atLeast"/>
        <w:rPr>
          <w:rFonts w:eastAsia="Times New Roman" w:cs="Tahoma"/>
          <w:sz w:val="28"/>
          <w:szCs w:val="28"/>
        </w:rPr>
      </w:pPr>
    </w:p>
    <w:p w:rsidR="006806F8" w:rsidRPr="00DD4ADF" w:rsidRDefault="006806F8" w:rsidP="006806F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D4ADF">
        <w:rPr>
          <w:color w:val="000000"/>
          <w:sz w:val="28"/>
          <w:szCs w:val="28"/>
        </w:rPr>
        <w:lastRenderedPageBreak/>
        <w:t>При</w:t>
      </w:r>
      <w:r>
        <w:rPr>
          <w:color w:val="000000"/>
          <w:sz w:val="28"/>
          <w:szCs w:val="28"/>
        </w:rPr>
        <w:t>ложение 3</w:t>
      </w:r>
    </w:p>
    <w:p w:rsidR="006806F8" w:rsidRPr="00DD4ADF" w:rsidRDefault="006806F8" w:rsidP="006806F8">
      <w:pPr>
        <w:autoSpaceDE w:val="0"/>
        <w:autoSpaceDN w:val="0"/>
        <w:adjustRightInd w:val="0"/>
        <w:ind w:left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</w:t>
      </w:r>
      <w:r w:rsidRPr="00DD4ADF">
        <w:rPr>
          <w:color w:val="000000"/>
          <w:sz w:val="28"/>
          <w:szCs w:val="28"/>
        </w:rPr>
        <w:t xml:space="preserve">дминистративному регламенту </w:t>
      </w:r>
      <w:r w:rsidRPr="00DD4ADF">
        <w:rPr>
          <w:bCs/>
          <w:sz w:val="28"/>
          <w:szCs w:val="28"/>
        </w:rPr>
        <w:t xml:space="preserve">предоставления муниципальной услуги </w:t>
      </w:r>
      <w:r w:rsidRPr="00DD4ADF">
        <w:rPr>
          <w:sz w:val="28"/>
          <w:szCs w:val="28"/>
        </w:rPr>
        <w:t>«</w:t>
      </w:r>
      <w:r w:rsidRPr="007F6864">
        <w:rPr>
          <w:bCs/>
          <w:sz w:val="28"/>
          <w:szCs w:val="28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 w:rsidRPr="00DD4ADF">
        <w:rPr>
          <w:bCs/>
          <w:sz w:val="28"/>
          <w:szCs w:val="28"/>
        </w:rPr>
        <w:t>»</w:t>
      </w:r>
    </w:p>
    <w:p w:rsidR="006806F8" w:rsidRDefault="006806F8" w:rsidP="006806F8">
      <w:pPr>
        <w:spacing w:line="100" w:lineRule="atLeast"/>
        <w:ind w:firstLine="567"/>
        <w:jc w:val="center"/>
        <w:rPr>
          <w:rFonts w:eastAsia="Times New Roman" w:cs="Tahoma"/>
          <w:sz w:val="28"/>
          <w:szCs w:val="28"/>
        </w:rPr>
      </w:pPr>
    </w:p>
    <w:p w:rsidR="006806F8" w:rsidRDefault="006806F8" w:rsidP="006806F8">
      <w:pPr>
        <w:spacing w:line="100" w:lineRule="atLeast"/>
        <w:ind w:firstLine="567"/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 xml:space="preserve">ДОГОВОР  </w:t>
      </w:r>
    </w:p>
    <w:p w:rsidR="006806F8" w:rsidRDefault="006806F8" w:rsidP="006806F8">
      <w:pPr>
        <w:spacing w:line="100" w:lineRule="atLeast"/>
        <w:ind w:firstLine="567"/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обмена жилыми помещениями, предоставленными по договорам социального найма</w:t>
      </w:r>
    </w:p>
    <w:p w:rsidR="006806F8" w:rsidRDefault="006806F8" w:rsidP="006806F8">
      <w:pPr>
        <w:spacing w:line="100" w:lineRule="atLeast"/>
        <w:ind w:firstLine="567"/>
        <w:jc w:val="center"/>
      </w:pPr>
    </w:p>
    <w:p w:rsidR="006806F8" w:rsidRDefault="006806F8" w:rsidP="006806F8">
      <w:pPr>
        <w:tabs>
          <w:tab w:val="left" w:pos="4253"/>
        </w:tabs>
        <w:jc w:val="center"/>
        <w:rPr>
          <w:b/>
        </w:rPr>
      </w:pPr>
      <w:r>
        <w:rPr>
          <w:b/>
        </w:rPr>
        <w:t xml:space="preserve"> д._______</w:t>
      </w:r>
      <w:r w:rsidR="00F518EA">
        <w:rPr>
          <w:b/>
        </w:rPr>
        <w:t>_______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Сафоновского района Смоленской области,____________   две тысячи  ___________  года</w:t>
      </w:r>
    </w:p>
    <w:p w:rsidR="006806F8" w:rsidRDefault="006806F8" w:rsidP="006806F8">
      <w:pPr>
        <w:rPr>
          <w:b/>
        </w:rPr>
      </w:pPr>
    </w:p>
    <w:p w:rsidR="006806F8" w:rsidRDefault="006806F8" w:rsidP="006806F8">
      <w:pPr>
        <w:rPr>
          <w:b/>
        </w:rPr>
      </w:pPr>
    </w:p>
    <w:p w:rsidR="006806F8" w:rsidRDefault="006806F8" w:rsidP="006806F8">
      <w:pPr>
        <w:ind w:firstLine="284"/>
        <w:jc w:val="both"/>
      </w:pPr>
      <w:r>
        <w:t xml:space="preserve">    Мы, нижеподписавшиеся, гр. ________________, __________ г.р., паспорт __________ выдан ___________ г. ___________, к/</w:t>
      </w:r>
      <w:proofErr w:type="gramStart"/>
      <w:r>
        <w:t>п</w:t>
      </w:r>
      <w:proofErr w:type="gramEnd"/>
      <w:r>
        <w:t xml:space="preserve"> _____, ______________, _________ г.р., паспорт _____ выдан ____________ г. __________, к/п _______, зарегистрированные по адресу:  с.____________, ул. _________, д. ____, кв. _____ с одной стороны, и гр. ___________, _______ г.р., _________ выдан ________ г. _________ , к/п ____, ___________, ____________, паспорт _________ выдан _____ г ____________, к/п ____, зарегистрированные по адресу: с. ________, ул. _______, д. __, кв. ____ с другой стороны составили настоящий договор о нижеследующем :</w:t>
      </w:r>
    </w:p>
    <w:p w:rsidR="006806F8" w:rsidRDefault="006806F8" w:rsidP="006806F8">
      <w:pPr>
        <w:pStyle w:val="210"/>
        <w:ind w:left="284" w:hanging="284"/>
        <w:rPr>
          <w:lang w:val="ru-RU"/>
        </w:rPr>
      </w:pPr>
      <w:r>
        <w:rPr>
          <w:lang w:val="ru-RU"/>
        </w:rPr>
        <w:t>1. Гр. ____________, _________, _____________, _____________, в соответствии со ст. 74  Жилищного кодекса РФ произвели обмен принадлежащих им по  договорам соц.</w:t>
      </w:r>
      <w:r w:rsidR="00F518EA">
        <w:rPr>
          <w:lang w:val="ru-RU"/>
        </w:rPr>
        <w:t xml:space="preserve"> </w:t>
      </w:r>
      <w:r>
        <w:rPr>
          <w:lang w:val="ru-RU"/>
        </w:rPr>
        <w:t>найма муниципальных  квартир.</w:t>
      </w:r>
    </w:p>
    <w:p w:rsidR="006806F8" w:rsidRDefault="006806F8" w:rsidP="006806F8">
      <w:pPr>
        <w:jc w:val="both"/>
      </w:pPr>
      <w:r>
        <w:t>2. До настоящего обмена:</w:t>
      </w:r>
    </w:p>
    <w:p w:rsidR="006806F8" w:rsidRDefault="006806F8" w:rsidP="006806F8">
      <w:pPr>
        <w:pStyle w:val="22"/>
      </w:pPr>
      <w:r>
        <w:t xml:space="preserve">- гр. ________, _____________, принадлежат </w:t>
      </w:r>
      <w:proofErr w:type="gramStart"/>
      <w:r>
        <w:t>права</w:t>
      </w:r>
      <w:proofErr w:type="gramEnd"/>
      <w:r>
        <w:t xml:space="preserve"> и обязанности по найму муниципальной квартиры, расположенной по адресу:  с.____________, ул. ________, д. __ (____), кв. ___ (____) на основании договора </w:t>
      </w:r>
      <w:proofErr w:type="spellStart"/>
      <w:r>
        <w:t>соцнайма</w:t>
      </w:r>
      <w:proofErr w:type="spellEnd"/>
      <w:r>
        <w:t xml:space="preserve"> жилого помещения №  ______ от _______ г. </w:t>
      </w:r>
    </w:p>
    <w:p w:rsidR="006806F8" w:rsidRDefault="006806F8" w:rsidP="006806F8">
      <w:pPr>
        <w:ind w:firstLine="720"/>
        <w:jc w:val="both"/>
      </w:pPr>
      <w:r>
        <w:t>Указанная квартира состоит из _____ комнат, общей полезной площадью</w:t>
      </w:r>
      <w:proofErr w:type="gramStart"/>
      <w:r>
        <w:t xml:space="preserve"> _____ (___) </w:t>
      </w:r>
      <w:proofErr w:type="gramEnd"/>
      <w:r>
        <w:t>кв.м, в том числе жилой площадью ___ (______) кв.м.</w:t>
      </w:r>
    </w:p>
    <w:p w:rsidR="006806F8" w:rsidRDefault="006806F8" w:rsidP="006806F8">
      <w:pPr>
        <w:pStyle w:val="22"/>
      </w:pPr>
      <w:r>
        <w:t xml:space="preserve">- гр. ________, _________, принадлежат </w:t>
      </w:r>
      <w:proofErr w:type="gramStart"/>
      <w:r>
        <w:t>права</w:t>
      </w:r>
      <w:proofErr w:type="gramEnd"/>
      <w:r>
        <w:t xml:space="preserve"> и обязанности по найму муниципальной квартиры, расположенной по адресу:  с.____________, ул. _________, д. ______ (_____), кв. ___ (____)  на основании  договора соц</w:t>
      </w:r>
      <w:r w:rsidR="00F518EA">
        <w:t xml:space="preserve">. </w:t>
      </w:r>
      <w:r>
        <w:t>найма жилого помещен</w:t>
      </w:r>
      <w:r w:rsidR="00F518EA">
        <w:t>и</w:t>
      </w:r>
      <w:r>
        <w:t>я № ______ от ________ г.</w:t>
      </w:r>
    </w:p>
    <w:p w:rsidR="006806F8" w:rsidRDefault="006806F8" w:rsidP="006806F8">
      <w:pPr>
        <w:pStyle w:val="a6"/>
        <w:ind w:left="0" w:firstLine="720"/>
        <w:rPr>
          <w:sz w:val="24"/>
          <w:lang w:val="ru-RU"/>
        </w:rPr>
      </w:pPr>
      <w:r>
        <w:rPr>
          <w:sz w:val="24"/>
          <w:lang w:val="ru-RU"/>
        </w:rPr>
        <w:t>Указанная квартира состоит из двух комнат, общей площадью</w:t>
      </w:r>
      <w:proofErr w:type="gramStart"/>
      <w:r>
        <w:rPr>
          <w:sz w:val="24"/>
          <w:lang w:val="ru-RU"/>
        </w:rPr>
        <w:t xml:space="preserve"> ____ (___) </w:t>
      </w:r>
      <w:proofErr w:type="gramEnd"/>
      <w:r>
        <w:rPr>
          <w:sz w:val="24"/>
          <w:lang w:val="ru-RU"/>
        </w:rPr>
        <w:t>кв. м., жилой площадью ________ (_______) кв. м.</w:t>
      </w:r>
    </w:p>
    <w:p w:rsidR="006806F8" w:rsidRDefault="006806F8" w:rsidP="006806F8">
      <w:pPr>
        <w:pStyle w:val="310"/>
        <w:ind w:left="284" w:hanging="284"/>
      </w:pPr>
      <w:r>
        <w:t xml:space="preserve">3. До подписания настоящего договора указанные  квартиры осмотрены сторонами лично, в </w:t>
      </w:r>
      <w:proofErr w:type="gramStart"/>
      <w:r>
        <w:t>связи</w:t>
      </w:r>
      <w:proofErr w:type="gramEnd"/>
      <w:r>
        <w:t xml:space="preserve"> с чем  они не имеют претензий друг к другу по поводу технического состояния и качества отделки  квартир, также исправности сантехнического, электрического  оборудования. Квартиры пригодны для проживания.</w:t>
      </w:r>
    </w:p>
    <w:p w:rsidR="006806F8" w:rsidRDefault="006806F8" w:rsidP="006806F8">
      <w:pPr>
        <w:ind w:left="284" w:hanging="284"/>
        <w:jc w:val="both"/>
      </w:pPr>
      <w:r>
        <w:t xml:space="preserve">4. Сторонам неизвестно о скрытых недостатках обмениваемых  квартир, в </w:t>
      </w:r>
      <w:proofErr w:type="gramStart"/>
      <w:r>
        <w:t>связи</w:t>
      </w:r>
      <w:proofErr w:type="gramEnd"/>
      <w:r>
        <w:t xml:space="preserve"> с чем они не дают друг другу гарантий на квартиры.</w:t>
      </w:r>
    </w:p>
    <w:p w:rsidR="006806F8" w:rsidRDefault="006806F8" w:rsidP="006806F8">
      <w:pPr>
        <w:jc w:val="both"/>
      </w:pPr>
      <w:r>
        <w:t>5. В результате настоящего обмена:</w:t>
      </w:r>
    </w:p>
    <w:p w:rsidR="006806F8" w:rsidRDefault="006806F8" w:rsidP="006806F8">
      <w:pPr>
        <w:ind w:left="426" w:hanging="426"/>
        <w:jc w:val="both"/>
      </w:pPr>
      <w:r>
        <w:t xml:space="preserve">- гр. _______, ___________ переходят права и обязанности по </w:t>
      </w:r>
      <w:proofErr w:type="spellStart"/>
      <w:r>
        <w:t>соцнайму</w:t>
      </w:r>
      <w:proofErr w:type="spellEnd"/>
      <w:r>
        <w:t xml:space="preserve"> квартиры, расположенной по адресу:  с.____________, ул. _____, д</w:t>
      </w:r>
      <w:proofErr w:type="gramStart"/>
      <w:r>
        <w:t xml:space="preserve">. __ (_____), </w:t>
      </w:r>
      <w:proofErr w:type="gramEnd"/>
      <w:r>
        <w:t>кв.____ (_________);</w:t>
      </w:r>
    </w:p>
    <w:p w:rsidR="006806F8" w:rsidRDefault="006806F8" w:rsidP="006806F8">
      <w:pPr>
        <w:ind w:left="284" w:hanging="284"/>
        <w:jc w:val="both"/>
      </w:pPr>
      <w:r>
        <w:t xml:space="preserve">- гр. __________, _____________ переходят права и обязанности по </w:t>
      </w:r>
      <w:proofErr w:type="spellStart"/>
      <w:r>
        <w:t>соцнайму</w:t>
      </w:r>
      <w:proofErr w:type="spellEnd"/>
      <w:r>
        <w:t xml:space="preserve"> квартиры, расположенной по адресу:  с.____________, ул. ___________, д</w:t>
      </w:r>
      <w:proofErr w:type="gramStart"/>
      <w:r>
        <w:t xml:space="preserve">. ____ (______), </w:t>
      </w:r>
      <w:proofErr w:type="gramEnd"/>
      <w:r>
        <w:t>кв. ____ (_______);</w:t>
      </w:r>
    </w:p>
    <w:p w:rsidR="006806F8" w:rsidRDefault="006806F8" w:rsidP="006806F8">
      <w:pPr>
        <w:ind w:left="284" w:hanging="284"/>
        <w:jc w:val="both"/>
      </w:pPr>
      <w:r>
        <w:t xml:space="preserve">6. Предмет договора считается переданным с момента подписания сторонами передаточного акта, являющегося неотъемлемой частью настоящего договора. В момент передачи стороны обязуются передать друг другу все экземпляры ключей. </w:t>
      </w:r>
    </w:p>
    <w:p w:rsidR="006806F8" w:rsidRDefault="006806F8" w:rsidP="006806F8">
      <w:pPr>
        <w:pStyle w:val="a3"/>
        <w:ind w:left="284" w:hanging="284"/>
      </w:pPr>
      <w:r>
        <w:t>7. Риск случайной гибели предмета договора до момента подписания передаточного акта ложится на стороны обмена.</w:t>
      </w:r>
    </w:p>
    <w:p w:rsidR="006806F8" w:rsidRDefault="006806F8" w:rsidP="006806F8">
      <w:pPr>
        <w:ind w:left="284" w:hanging="284"/>
        <w:jc w:val="both"/>
      </w:pPr>
      <w:r>
        <w:t>8. Ремонт и обслуживание квартир осуществляется с обязательным соблюдением существующих правил и норм эксплуатации и ремонта квартир.</w:t>
      </w:r>
    </w:p>
    <w:p w:rsidR="006806F8" w:rsidRDefault="006806F8" w:rsidP="006806F8">
      <w:pPr>
        <w:ind w:left="284" w:hanging="284"/>
        <w:jc w:val="both"/>
      </w:pPr>
      <w:r>
        <w:lastRenderedPageBreak/>
        <w:t xml:space="preserve">9. В квартире, расположенной по адресу:  с.____________, ул. ________, д. ___, кв. __ </w:t>
      </w:r>
      <w:proofErr w:type="gramStart"/>
      <w:r>
        <w:t>зарегистрированы</w:t>
      </w:r>
      <w:proofErr w:type="gramEnd"/>
      <w:r>
        <w:t xml:space="preserve">: ________, ________. В квартире, расположенной по адресу:  с.____________, ул. _____, д. __, кв. ___, зарегистрированы _________, ___________. Стороны обязуются освободить </w:t>
      </w:r>
      <w:proofErr w:type="gramStart"/>
      <w:r>
        <w:t>квартиры</w:t>
      </w:r>
      <w:proofErr w:type="gramEnd"/>
      <w:r>
        <w:t xml:space="preserve"> и снятся с регистрационного учета в течение месяца после получения согласия </w:t>
      </w:r>
      <w:proofErr w:type="spellStart"/>
      <w:r>
        <w:t>наймодателей</w:t>
      </w:r>
      <w:proofErr w:type="spellEnd"/>
      <w:r>
        <w:t xml:space="preserve"> на обмен.</w:t>
      </w:r>
    </w:p>
    <w:p w:rsidR="006806F8" w:rsidRDefault="006806F8" w:rsidP="006806F8">
      <w:pPr>
        <w:ind w:left="284" w:hanging="284"/>
        <w:jc w:val="both"/>
        <w:rPr>
          <w:sz w:val="22"/>
        </w:rPr>
      </w:pPr>
      <w:r>
        <w:t>10. До подписания настоящего договора указанные квартиры в споре и под запрещением (арестом) не состоят. Судебного спора не имеется.</w:t>
      </w:r>
    </w:p>
    <w:p w:rsidR="006806F8" w:rsidRDefault="006806F8" w:rsidP="006806F8">
      <w:pPr>
        <w:ind w:left="284" w:hanging="284"/>
        <w:jc w:val="both"/>
      </w:pPr>
      <w:r>
        <w:t xml:space="preserve">11. В соответствии со ст. 74 Жилищного кодекса РФ настоящий договор считается заключенным  после получения письменного согласия всех </w:t>
      </w:r>
      <w:proofErr w:type="spellStart"/>
      <w:r>
        <w:t>наймодаталей</w:t>
      </w:r>
      <w:proofErr w:type="spellEnd"/>
      <w:r>
        <w:t xml:space="preserve"> обмениваемых помещений</w:t>
      </w:r>
      <w:proofErr w:type="gramStart"/>
      <w:r>
        <w:t xml:space="preserve"> .</w:t>
      </w:r>
      <w:proofErr w:type="gramEnd"/>
    </w:p>
    <w:p w:rsidR="006806F8" w:rsidRDefault="006806F8" w:rsidP="006806F8">
      <w:pPr>
        <w:ind w:left="284" w:hanging="284"/>
        <w:jc w:val="both"/>
      </w:pPr>
      <w:r>
        <w:t>12. Настоящий договор составлен в 3-х экземплярах. Один экземпляр хранится в администрации  сельского поселения,  по экземпляру выдается сторонам на руки.</w:t>
      </w:r>
    </w:p>
    <w:p w:rsidR="006806F8" w:rsidRDefault="006806F8" w:rsidP="006806F8">
      <w:pPr>
        <w:pBdr>
          <w:bottom w:val="single" w:sz="8" w:space="1" w:color="000000"/>
        </w:pBdr>
        <w:jc w:val="both"/>
      </w:pPr>
    </w:p>
    <w:p w:rsidR="006806F8" w:rsidRDefault="006806F8" w:rsidP="006806F8">
      <w:pPr>
        <w:pBdr>
          <w:bottom w:val="single" w:sz="8" w:space="1" w:color="000000"/>
        </w:pBdr>
        <w:jc w:val="both"/>
      </w:pPr>
    </w:p>
    <w:p w:rsidR="006806F8" w:rsidRDefault="006806F8" w:rsidP="006806F8">
      <w:pPr>
        <w:pBdr>
          <w:bottom w:val="single" w:sz="8" w:space="1" w:color="000000"/>
        </w:pBdr>
        <w:jc w:val="both"/>
      </w:pPr>
      <w:r>
        <w:t>Подписи</w:t>
      </w:r>
    </w:p>
    <w:p w:rsidR="006806F8" w:rsidRDefault="006806F8" w:rsidP="006806F8">
      <w:pPr>
        <w:pBdr>
          <w:bottom w:val="single" w:sz="8" w:space="1" w:color="000000"/>
        </w:pBdr>
        <w:jc w:val="both"/>
      </w:pPr>
    </w:p>
    <w:p w:rsidR="006806F8" w:rsidRDefault="006806F8" w:rsidP="006806F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6F8" w:rsidRDefault="006806F8" w:rsidP="006806F8">
      <w:pPr>
        <w:pStyle w:val="4"/>
        <w:ind w:left="0"/>
      </w:pPr>
    </w:p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F518EA" w:rsidRDefault="00F518EA" w:rsidP="005B1D44"/>
    <w:p w:rsidR="00F518EA" w:rsidRDefault="00F518EA" w:rsidP="005B1D44"/>
    <w:p w:rsidR="00F518EA" w:rsidRDefault="00F518EA" w:rsidP="005B1D44"/>
    <w:p w:rsidR="00F518EA" w:rsidRDefault="00F518EA" w:rsidP="005B1D44"/>
    <w:p w:rsidR="00F518EA" w:rsidRDefault="00F518EA" w:rsidP="005B1D44"/>
    <w:p w:rsidR="00F518EA" w:rsidRDefault="00F518EA" w:rsidP="005B1D44"/>
    <w:p w:rsidR="00F518EA" w:rsidRDefault="00F518EA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Default="005B1D44" w:rsidP="005B1D44"/>
    <w:p w:rsidR="005B1D44" w:rsidRPr="005B1D44" w:rsidRDefault="005B1D44" w:rsidP="005B1D44"/>
    <w:p w:rsidR="006806F8" w:rsidRDefault="006806F8" w:rsidP="006806F8"/>
    <w:p w:rsidR="006806F8" w:rsidRDefault="006806F8" w:rsidP="006806F8">
      <w:pPr>
        <w:pStyle w:val="4"/>
        <w:ind w:left="0"/>
      </w:pPr>
      <w:r>
        <w:lastRenderedPageBreak/>
        <w:t>ПЕРЕДАТОЧНЫЙ          АКТ</w:t>
      </w:r>
    </w:p>
    <w:p w:rsidR="006806F8" w:rsidRDefault="006806F8" w:rsidP="006806F8">
      <w:pPr>
        <w:jc w:val="both"/>
      </w:pPr>
    </w:p>
    <w:p w:rsidR="006806F8" w:rsidRDefault="006806F8" w:rsidP="006806F8">
      <w:pPr>
        <w:jc w:val="both"/>
      </w:pPr>
      <w:r>
        <w:t xml:space="preserve">   </w:t>
      </w:r>
      <w:r w:rsidR="00F518EA">
        <w:t xml:space="preserve">  </w:t>
      </w:r>
      <w:r>
        <w:t>Мы, нижеподписавшиеся, составили настоящий акт о том, что вышеуказанные  квартиры переданы сторонами друг другу в соответствии с условиями настоящего договора. Претензий по передаче предмета договора у сторон не имеется.</w:t>
      </w:r>
    </w:p>
    <w:p w:rsidR="006806F8" w:rsidRDefault="006806F8" w:rsidP="006806F8">
      <w:pPr>
        <w:jc w:val="both"/>
      </w:pPr>
    </w:p>
    <w:p w:rsidR="006806F8" w:rsidRDefault="006806F8" w:rsidP="006806F8">
      <w:pPr>
        <w:jc w:val="center"/>
      </w:pPr>
      <w:r>
        <w:t>Акт составлен</w:t>
      </w:r>
      <w:r w:rsidR="00F518EA">
        <w:t xml:space="preserve"> </w:t>
      </w:r>
      <w:r>
        <w:t xml:space="preserve"> </w:t>
      </w:r>
      <w:r>
        <w:rPr>
          <w:u w:val="single"/>
        </w:rPr>
        <w:t>«    »</w:t>
      </w:r>
      <w:r>
        <w:t>_______________201</w:t>
      </w:r>
      <w:r w:rsidR="00F518EA">
        <w:t>__</w:t>
      </w:r>
      <w:r>
        <w:t xml:space="preserve"> г.</w:t>
      </w:r>
    </w:p>
    <w:p w:rsidR="006806F8" w:rsidRDefault="006806F8" w:rsidP="006806F8">
      <w:pPr>
        <w:jc w:val="both"/>
      </w:pPr>
    </w:p>
    <w:p w:rsidR="006806F8" w:rsidRDefault="006806F8" w:rsidP="006806F8">
      <w:pPr>
        <w:jc w:val="both"/>
      </w:pPr>
      <w:r>
        <w:t xml:space="preserve">       Подписи:</w:t>
      </w:r>
    </w:p>
    <w:p w:rsidR="006806F8" w:rsidRDefault="006806F8" w:rsidP="006806F8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6F8" w:rsidRDefault="006806F8" w:rsidP="006806F8"/>
    <w:p w:rsidR="006806F8" w:rsidRDefault="006806F8" w:rsidP="006806F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06F8" w:rsidRDefault="006806F8" w:rsidP="006806F8"/>
    <w:p w:rsidR="006806F8" w:rsidRDefault="006806F8" w:rsidP="006806F8">
      <w:r>
        <w:t>Согласен:</w:t>
      </w:r>
    </w:p>
    <w:p w:rsidR="00FE61E4" w:rsidRPr="00FE61E4" w:rsidRDefault="006806F8" w:rsidP="00FE61E4">
      <w:pPr>
        <w:rPr>
          <w:lang w:eastAsia="ru-RU"/>
        </w:rPr>
      </w:pPr>
      <w:r w:rsidRPr="00FE61E4">
        <w:t xml:space="preserve">Глава </w:t>
      </w:r>
      <w:r w:rsidR="00A72AF7">
        <w:rPr>
          <w:lang w:eastAsia="ru-RU"/>
        </w:rPr>
        <w:t xml:space="preserve">Администрации </w:t>
      </w:r>
      <w:r w:rsidR="00A72AF7" w:rsidRPr="00A72AF7">
        <w:rPr>
          <w:lang w:eastAsia="ru-RU"/>
        </w:rPr>
        <w:t>Зимницкого</w:t>
      </w:r>
    </w:p>
    <w:p w:rsidR="00F518EA" w:rsidRDefault="00FE61E4" w:rsidP="00FE61E4">
      <w:pPr>
        <w:rPr>
          <w:lang w:eastAsia="ru-RU"/>
        </w:rPr>
      </w:pPr>
      <w:r w:rsidRPr="00FE61E4">
        <w:rPr>
          <w:lang w:eastAsia="ru-RU"/>
        </w:rPr>
        <w:t>сельского поселения</w:t>
      </w:r>
      <w:r w:rsidR="00F518EA">
        <w:rPr>
          <w:lang w:eastAsia="ru-RU"/>
        </w:rPr>
        <w:t xml:space="preserve"> </w:t>
      </w:r>
      <w:r w:rsidRPr="00FE61E4">
        <w:rPr>
          <w:lang w:eastAsia="ru-RU"/>
        </w:rPr>
        <w:t xml:space="preserve"> Сафоновского </w:t>
      </w:r>
    </w:p>
    <w:p w:rsidR="006806F8" w:rsidRDefault="00FE61E4" w:rsidP="00FE61E4">
      <w:r w:rsidRPr="00FE61E4">
        <w:rPr>
          <w:lang w:eastAsia="ru-RU"/>
        </w:rPr>
        <w:t>района Смоленской</w:t>
      </w:r>
      <w:r w:rsidR="00F518EA">
        <w:rPr>
          <w:lang w:eastAsia="ru-RU"/>
        </w:rPr>
        <w:t xml:space="preserve"> области</w:t>
      </w:r>
      <w:r w:rsidR="006806F8" w:rsidRPr="00FE61E4">
        <w:t xml:space="preserve">   </w:t>
      </w:r>
      <w:r w:rsidR="006806F8">
        <w:t xml:space="preserve">               </w:t>
      </w:r>
      <w:r w:rsidR="00F518EA">
        <w:t xml:space="preserve">              </w:t>
      </w:r>
      <w:r w:rsidR="006806F8">
        <w:t xml:space="preserve">  ___________</w:t>
      </w:r>
      <w:r w:rsidR="00F518EA">
        <w:t xml:space="preserve">                   _________________</w:t>
      </w:r>
    </w:p>
    <w:p w:rsidR="006806F8" w:rsidRDefault="00F518EA" w:rsidP="00F51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6806F8">
        <w:t xml:space="preserve"> (подпись)</w:t>
      </w:r>
      <w:r>
        <w:t xml:space="preserve">                     (расшифровка подписи)</w:t>
      </w:r>
    </w:p>
    <w:p w:rsidR="006806F8" w:rsidRDefault="006806F8" w:rsidP="006806F8"/>
    <w:p w:rsidR="006806F8" w:rsidRDefault="006806F8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F518EA" w:rsidRDefault="00F518EA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F518EA" w:rsidRDefault="00F518EA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F518EA" w:rsidRDefault="00F518EA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F518EA" w:rsidRDefault="00F518EA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F518EA" w:rsidRDefault="00F518EA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F518EA" w:rsidRDefault="00F518EA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F518EA" w:rsidRDefault="00F518EA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F518EA" w:rsidRDefault="00F518EA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F518EA" w:rsidRDefault="00F518EA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F518EA" w:rsidRDefault="00F518EA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F518EA" w:rsidRDefault="00F518EA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F518EA" w:rsidRDefault="00F518EA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F518EA" w:rsidRDefault="00F518EA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F518EA" w:rsidRDefault="00F518EA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F518EA" w:rsidRDefault="00F518EA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F518EA" w:rsidRDefault="00F518EA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F518EA" w:rsidRDefault="00F518EA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5B1D44" w:rsidRDefault="005B1D44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6806F8" w:rsidRPr="00DD4ADF" w:rsidRDefault="006806F8" w:rsidP="006806F8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DD4ADF">
        <w:rPr>
          <w:color w:val="000000"/>
          <w:sz w:val="28"/>
          <w:szCs w:val="28"/>
        </w:rPr>
        <w:lastRenderedPageBreak/>
        <w:t>При</w:t>
      </w:r>
      <w:r>
        <w:rPr>
          <w:color w:val="000000"/>
          <w:sz w:val="28"/>
          <w:szCs w:val="28"/>
        </w:rPr>
        <w:t>ложение 4</w:t>
      </w:r>
    </w:p>
    <w:p w:rsidR="006806F8" w:rsidRPr="00DD4ADF" w:rsidRDefault="006806F8" w:rsidP="006806F8">
      <w:pPr>
        <w:autoSpaceDE w:val="0"/>
        <w:autoSpaceDN w:val="0"/>
        <w:adjustRightInd w:val="0"/>
        <w:ind w:left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</w:t>
      </w:r>
      <w:r w:rsidRPr="00DD4ADF">
        <w:rPr>
          <w:color w:val="000000"/>
          <w:sz w:val="28"/>
          <w:szCs w:val="28"/>
        </w:rPr>
        <w:t xml:space="preserve">дминистративному регламенту </w:t>
      </w:r>
      <w:r w:rsidRPr="00DD4ADF">
        <w:rPr>
          <w:bCs/>
          <w:sz w:val="28"/>
          <w:szCs w:val="28"/>
        </w:rPr>
        <w:t xml:space="preserve">предоставления муниципальной услуги </w:t>
      </w:r>
      <w:r w:rsidRPr="00DD4ADF">
        <w:rPr>
          <w:sz w:val="28"/>
          <w:szCs w:val="28"/>
        </w:rPr>
        <w:t>«</w:t>
      </w:r>
      <w:r w:rsidRPr="007F6864">
        <w:rPr>
          <w:bCs/>
          <w:sz w:val="28"/>
          <w:szCs w:val="28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 w:rsidRPr="00DD4ADF">
        <w:rPr>
          <w:bCs/>
          <w:sz w:val="28"/>
          <w:szCs w:val="28"/>
        </w:rPr>
        <w:t>»</w:t>
      </w:r>
    </w:p>
    <w:p w:rsidR="006806F8" w:rsidRDefault="006806F8" w:rsidP="006806F8">
      <w:pPr>
        <w:spacing w:line="100" w:lineRule="atLeast"/>
        <w:ind w:firstLine="567"/>
        <w:jc w:val="both"/>
        <w:rPr>
          <w:rFonts w:eastAsia="Times New Roman" w:cs="Tahoma"/>
          <w:szCs w:val="28"/>
        </w:rPr>
      </w:pPr>
    </w:p>
    <w:p w:rsidR="006806F8" w:rsidRDefault="006806F8" w:rsidP="00680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6806F8" w:rsidRDefault="006806F8" w:rsidP="00680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6806F8" w:rsidRDefault="0046286F" w:rsidP="006806F8">
      <w:pPr>
        <w:autoSpaceDE w:val="0"/>
        <w:ind w:firstLine="540"/>
        <w:rPr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149.3pt;margin-top:13.3pt;width:158.7pt;height:72.2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" strokeweight=".5pt">
            <v:textbox inset="7.45pt,3.85pt,7.45pt,3.85pt">
              <w:txbxContent>
                <w:p w:rsidR="00BB38B2" w:rsidRDefault="00BB38B2" w:rsidP="006806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документов заявителя, подтверждающих право на получение жилого помещения</w:t>
                  </w:r>
                </w:p>
              </w:txbxContent>
            </v:textbox>
          </v:shape>
        </w:pict>
      </w:r>
    </w:p>
    <w:p w:rsidR="006806F8" w:rsidRDefault="006806F8" w:rsidP="006806F8"/>
    <w:p w:rsidR="006806F8" w:rsidRDefault="006806F8" w:rsidP="006806F8"/>
    <w:p w:rsidR="006806F8" w:rsidRDefault="006806F8" w:rsidP="006806F8"/>
    <w:p w:rsidR="006806F8" w:rsidRDefault="006806F8" w:rsidP="006806F8"/>
    <w:p w:rsidR="006806F8" w:rsidRDefault="006806F8" w:rsidP="006806F8"/>
    <w:p w:rsidR="006806F8" w:rsidRDefault="0046286F" w:rsidP="006806F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6" type="#_x0000_t32" style="position:absolute;margin-left:233.45pt;margin-top:4.65pt;width:.1pt;height:1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" strokeweight=".26mm">
            <v:stroke endarrow="block" joinstyle="miter"/>
          </v:shape>
        </w:pict>
      </w:r>
    </w:p>
    <w:p w:rsidR="006806F8" w:rsidRDefault="006806F8" w:rsidP="006806F8"/>
    <w:p w:rsidR="006806F8" w:rsidRDefault="0046286F" w:rsidP="006806F8">
      <w:r>
        <w:rPr>
          <w:noProof/>
          <w:lang w:eastAsia="ru-RU"/>
        </w:rPr>
        <w:pict>
          <v:shape id="Поле 9" o:spid="_x0000_s1027" type="#_x0000_t202" style="position:absolute;margin-left:161.3pt;margin-top:3.05pt;width:158.8pt;height:69.8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" strokeweight=".5pt">
            <v:textbox inset="7.45pt,3.85pt,7.45pt,3.85pt">
              <w:txbxContent>
                <w:p w:rsidR="00BB38B2" w:rsidRDefault="00BB38B2" w:rsidP="006806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Рассмотрение документов заявителя и принятие решения об обмене </w:t>
                  </w:r>
                </w:p>
              </w:txbxContent>
            </v:textbox>
          </v:shape>
        </w:pict>
      </w:r>
    </w:p>
    <w:p w:rsidR="006806F8" w:rsidRDefault="006806F8" w:rsidP="006806F8"/>
    <w:p w:rsidR="006806F8" w:rsidRDefault="006806F8" w:rsidP="006806F8"/>
    <w:p w:rsidR="006806F8" w:rsidRDefault="006806F8" w:rsidP="006806F8"/>
    <w:p w:rsidR="006806F8" w:rsidRDefault="006806F8" w:rsidP="006806F8"/>
    <w:p w:rsidR="006806F8" w:rsidRDefault="0046286F" w:rsidP="006806F8">
      <w:r>
        <w:rPr>
          <w:noProof/>
          <w:lang w:eastAsia="ru-RU"/>
        </w:rPr>
        <w:pict>
          <v:shape id="Прямая со стрелкой 8" o:spid="_x0000_s1035" type="#_x0000_t32" style="position:absolute;margin-left:197.75pt;margin-top:9.3pt;width:27.7pt;height:30.2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Прямая со стрелкой 7" o:spid="_x0000_s1034" type="#_x0000_t32" style="position:absolute;margin-left:287.35pt;margin-top:10.3pt;width:42.4pt;height:36.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" strokeweight=".26mm">
            <v:stroke endarrow="block" joinstyle="miter"/>
          </v:shape>
        </w:pict>
      </w:r>
    </w:p>
    <w:p w:rsidR="006806F8" w:rsidRDefault="006806F8" w:rsidP="006806F8"/>
    <w:p w:rsidR="006806F8" w:rsidRDefault="006806F8" w:rsidP="006806F8"/>
    <w:p w:rsidR="006806F8" w:rsidRDefault="0046286F" w:rsidP="006806F8">
      <w:r>
        <w:rPr>
          <w:noProof/>
          <w:lang w:eastAsia="ru-RU"/>
        </w:rPr>
        <w:pict>
          <v:shape id="Поле 6" o:spid="_x0000_s1028" type="#_x0000_t202" style="position:absolute;margin-left:69.2pt;margin-top:3.2pt;width:178.35pt;height:53.3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" strokeweight=".5pt">
            <v:textbox inset="7.45pt,3.85pt,7.45pt,3.85pt">
              <w:txbxContent>
                <w:p w:rsidR="00BB38B2" w:rsidRPr="004753F4" w:rsidRDefault="00BB38B2" w:rsidP="006806F8">
                  <w:pPr>
                    <w:rPr>
                      <w:sz w:val="20"/>
                      <w:szCs w:val="20"/>
                    </w:rPr>
                  </w:pPr>
                  <w:r w:rsidRPr="004753F4">
                    <w:rPr>
                      <w:rFonts w:cs="Tahoma"/>
                      <w:sz w:val="20"/>
                      <w:szCs w:val="20"/>
                    </w:rPr>
                    <w:t>Заключение договора обмена жилыми помещениями, предоставленными по договорам социального найма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29" type="#_x0000_t202" style="position:absolute;margin-left:333.85pt;margin-top:2.6pt;width:122.7pt;height:49.9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" strokeweight=".5pt">
            <v:textbox inset="7.45pt,3.85pt,7.45pt,3.85pt">
              <w:txbxContent>
                <w:p w:rsidR="00BB38B2" w:rsidRDefault="00BB38B2" w:rsidP="006806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услуги</w:t>
                  </w:r>
                </w:p>
              </w:txbxContent>
            </v:textbox>
          </v:shape>
        </w:pict>
      </w:r>
    </w:p>
    <w:p w:rsidR="006806F8" w:rsidRDefault="006806F8" w:rsidP="006806F8"/>
    <w:p w:rsidR="006806F8" w:rsidRDefault="006806F8" w:rsidP="006806F8"/>
    <w:p w:rsidR="006806F8" w:rsidRDefault="006806F8" w:rsidP="006806F8"/>
    <w:p w:rsidR="006806F8" w:rsidRDefault="0046286F" w:rsidP="006806F8">
      <w:r>
        <w:rPr>
          <w:noProof/>
          <w:lang w:eastAsia="ru-RU"/>
        </w:rPr>
        <w:pict>
          <v:shape id="Прямая со стрелкой 4" o:spid="_x0000_s1033" type="#_x0000_t32" style="position:absolute;margin-left:160.95pt;margin-top:1.3pt;width:1.2pt;height:26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" strokeweight=".26mm">
            <v:stroke endarrow="block" joinstyle="miter"/>
          </v:shape>
        </w:pict>
      </w:r>
    </w:p>
    <w:p w:rsidR="006806F8" w:rsidRDefault="006806F8" w:rsidP="006806F8"/>
    <w:p w:rsidR="006806F8" w:rsidRDefault="0046286F" w:rsidP="006806F8">
      <w:r>
        <w:rPr>
          <w:noProof/>
          <w:lang w:eastAsia="ru-RU"/>
        </w:rPr>
        <w:pict>
          <v:shape id="Поле 3" o:spid="_x0000_s1030" type="#_x0000_t202" style="position:absolute;margin-left:100.5pt;margin-top:2.25pt;width:138.1pt;height:87.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" strokeweight=".5pt">
            <v:textbox inset="7.45pt,3.85pt,7.45pt,3.85pt">
              <w:txbxContent>
                <w:p w:rsidR="00BB38B2" w:rsidRPr="0043076A" w:rsidRDefault="00BB38B2" w:rsidP="006806F8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Tahoma"/>
                      <w:sz w:val="20"/>
                      <w:szCs w:val="20"/>
                    </w:rPr>
                    <w:t>П</w:t>
                  </w:r>
                  <w:r w:rsidRPr="0043076A">
                    <w:rPr>
                      <w:rFonts w:cs="Tahoma"/>
                      <w:sz w:val="20"/>
                      <w:szCs w:val="20"/>
                    </w:rPr>
                    <w:t>одготовка постановления  Администрации  _________ сельского поселения об обмене жилыми помещениями и выдача его сторонам обмена</w:t>
                  </w:r>
                </w:p>
                <w:p w:rsidR="00BB38B2" w:rsidRPr="0043076A" w:rsidRDefault="00BB38B2" w:rsidP="006806F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806F8" w:rsidRDefault="006806F8" w:rsidP="006806F8"/>
    <w:p w:rsidR="006806F8" w:rsidRDefault="006806F8" w:rsidP="006806F8"/>
    <w:p w:rsidR="006806F8" w:rsidRDefault="006806F8" w:rsidP="006806F8"/>
    <w:p w:rsidR="006806F8" w:rsidRDefault="006806F8" w:rsidP="006806F8"/>
    <w:p w:rsidR="006806F8" w:rsidRDefault="006806F8" w:rsidP="006806F8"/>
    <w:p w:rsidR="006806F8" w:rsidRDefault="0046286F" w:rsidP="006806F8">
      <w:r>
        <w:rPr>
          <w:noProof/>
          <w:lang w:eastAsia="ru-RU"/>
        </w:rPr>
        <w:pict>
          <v:shape id="Прямая со стрелкой 2" o:spid="_x0000_s1032" type="#_x0000_t32" style="position:absolute;margin-left:166.9pt;margin-top:7.2pt;width:.45pt;height:21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" strokeweight=".26mm">
            <v:stroke endarrow="block" joinstyle="miter"/>
          </v:shape>
        </w:pict>
      </w:r>
    </w:p>
    <w:p w:rsidR="006806F8" w:rsidRDefault="006806F8" w:rsidP="006806F8"/>
    <w:p w:rsidR="006806F8" w:rsidRDefault="0046286F" w:rsidP="006806F8">
      <w:r>
        <w:rPr>
          <w:noProof/>
          <w:lang w:eastAsia="ru-RU"/>
        </w:rPr>
        <w:pict>
          <v:shape id="Поле 1" o:spid="_x0000_s1031" type="#_x0000_t202" style="position:absolute;margin-left:97.8pt;margin-top:4.8pt;width:148.8pt;height:65.3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" strokeweight=".5pt">
            <v:textbox inset="7.45pt,3.85pt,7.45pt,3.85pt">
              <w:txbxContent>
                <w:p w:rsidR="00BB38B2" w:rsidRDefault="00BB38B2" w:rsidP="006806F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Заключение договора </w:t>
                  </w:r>
                  <w:r w:rsidRPr="0043076A">
                    <w:rPr>
                      <w:rFonts w:cs="Tahoma"/>
                      <w:sz w:val="20"/>
                      <w:szCs w:val="20"/>
                    </w:rPr>
                    <w:t>об обмене жилыми помещениями</w:t>
                  </w:r>
                </w:p>
                <w:p w:rsidR="00BB38B2" w:rsidRDefault="00BB38B2" w:rsidP="006806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806F8" w:rsidRDefault="006806F8" w:rsidP="006806F8"/>
    <w:p w:rsidR="006806F8" w:rsidRDefault="006806F8" w:rsidP="006806F8"/>
    <w:p w:rsidR="006806F8" w:rsidRDefault="006806F8" w:rsidP="006806F8"/>
    <w:p w:rsidR="006806F8" w:rsidRDefault="006806F8" w:rsidP="006806F8"/>
    <w:p w:rsidR="006806F8" w:rsidRDefault="006806F8" w:rsidP="006806F8"/>
    <w:p w:rsidR="006806F8" w:rsidRDefault="006806F8" w:rsidP="006806F8"/>
    <w:p w:rsidR="006806F8" w:rsidRDefault="006806F8" w:rsidP="006806F8">
      <w:pPr>
        <w:spacing w:line="100" w:lineRule="atLeast"/>
      </w:pPr>
    </w:p>
    <w:p w:rsidR="006806F8" w:rsidRDefault="006806F8" w:rsidP="006806F8">
      <w:pPr>
        <w:spacing w:line="100" w:lineRule="atLeast"/>
        <w:ind w:firstLine="567"/>
        <w:jc w:val="both"/>
      </w:pPr>
    </w:p>
    <w:p w:rsidR="00B71CA1" w:rsidRDefault="00B71CA1"/>
    <w:sectPr w:rsidR="00B71CA1" w:rsidSect="00F03FFA">
      <w:pgSz w:w="11905" w:h="16837"/>
      <w:pgMar w:top="284" w:right="565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FD5DF0"/>
    <w:multiLevelType w:val="multilevel"/>
    <w:tmpl w:val="34C61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3A3714EE"/>
    <w:multiLevelType w:val="hybridMultilevel"/>
    <w:tmpl w:val="69FE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B7319"/>
    <w:multiLevelType w:val="multilevel"/>
    <w:tmpl w:val="54D0041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52" w:hanging="720"/>
      </w:pPr>
    </w:lvl>
    <w:lvl w:ilvl="2">
      <w:start w:val="1"/>
      <w:numFmt w:val="decimal"/>
      <w:isLgl/>
      <w:lvlText w:val="%1.%2.%3."/>
      <w:lvlJc w:val="left"/>
      <w:pPr>
        <w:ind w:left="1424" w:hanging="720"/>
      </w:pPr>
    </w:lvl>
    <w:lvl w:ilvl="3">
      <w:start w:val="1"/>
      <w:numFmt w:val="decimal"/>
      <w:isLgl/>
      <w:lvlText w:val="%1.%2.%3.%4."/>
      <w:lvlJc w:val="left"/>
      <w:pPr>
        <w:ind w:left="1956" w:hanging="1080"/>
      </w:pPr>
    </w:lvl>
    <w:lvl w:ilvl="4">
      <w:start w:val="1"/>
      <w:numFmt w:val="decimal"/>
      <w:isLgl/>
      <w:lvlText w:val="%1.%2.%3.%4.%5."/>
      <w:lvlJc w:val="left"/>
      <w:pPr>
        <w:ind w:left="2128" w:hanging="1080"/>
      </w:pPr>
    </w:lvl>
    <w:lvl w:ilvl="5">
      <w:start w:val="1"/>
      <w:numFmt w:val="decimal"/>
      <w:isLgl/>
      <w:lvlText w:val="%1.%2.%3.%4.%5.%6."/>
      <w:lvlJc w:val="left"/>
      <w:pPr>
        <w:ind w:left="2660" w:hanging="1440"/>
      </w:pPr>
    </w:lvl>
    <w:lvl w:ilvl="6">
      <w:start w:val="1"/>
      <w:numFmt w:val="decimal"/>
      <w:isLgl/>
      <w:lvlText w:val="%1.%2.%3.%4.%5.%6.%7."/>
      <w:lvlJc w:val="left"/>
      <w:pPr>
        <w:ind w:left="3192" w:hanging="1800"/>
      </w:p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6F8"/>
    <w:rsid w:val="000271B5"/>
    <w:rsid w:val="00027480"/>
    <w:rsid w:val="00081E70"/>
    <w:rsid w:val="003F4A61"/>
    <w:rsid w:val="0044499A"/>
    <w:rsid w:val="0046286F"/>
    <w:rsid w:val="004A0EA3"/>
    <w:rsid w:val="005B1D44"/>
    <w:rsid w:val="006034ED"/>
    <w:rsid w:val="00663F0F"/>
    <w:rsid w:val="006806F8"/>
    <w:rsid w:val="00694C31"/>
    <w:rsid w:val="00697A0C"/>
    <w:rsid w:val="006E72B9"/>
    <w:rsid w:val="00733684"/>
    <w:rsid w:val="008A64AA"/>
    <w:rsid w:val="008B6481"/>
    <w:rsid w:val="00956E18"/>
    <w:rsid w:val="00A72AF7"/>
    <w:rsid w:val="00A8397F"/>
    <w:rsid w:val="00AF2DB5"/>
    <w:rsid w:val="00B458EB"/>
    <w:rsid w:val="00B47338"/>
    <w:rsid w:val="00B5326B"/>
    <w:rsid w:val="00B55B28"/>
    <w:rsid w:val="00B71CA1"/>
    <w:rsid w:val="00BB112A"/>
    <w:rsid w:val="00BB38B2"/>
    <w:rsid w:val="00BD6D0F"/>
    <w:rsid w:val="00BF750D"/>
    <w:rsid w:val="00CE2261"/>
    <w:rsid w:val="00DC4938"/>
    <w:rsid w:val="00DE6A32"/>
    <w:rsid w:val="00E55DE0"/>
    <w:rsid w:val="00E96E47"/>
    <w:rsid w:val="00EC776F"/>
    <w:rsid w:val="00EF6987"/>
    <w:rsid w:val="00F03FFA"/>
    <w:rsid w:val="00F518EA"/>
    <w:rsid w:val="00F955C8"/>
    <w:rsid w:val="00FA313F"/>
    <w:rsid w:val="00FE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7"/>
        <o:r id="V:Rule3" type="connector" idref="#Прямая со стрелкой 4"/>
        <o:r id="V:Rule4" type="connector" idref="#Прямая со стрелкой 2"/>
        <o:r id="V:Rule5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F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06F8"/>
    <w:pPr>
      <w:keepNext/>
      <w:tabs>
        <w:tab w:val="num" w:pos="0"/>
      </w:tabs>
      <w:ind w:left="2160" w:right="-1192"/>
      <w:outlineLvl w:val="0"/>
    </w:pPr>
    <w:rPr>
      <w:b/>
      <w:sz w:val="22"/>
      <w:lang w:val="en-US"/>
    </w:rPr>
  </w:style>
  <w:style w:type="paragraph" w:styleId="4">
    <w:name w:val="heading 4"/>
    <w:basedOn w:val="a"/>
    <w:next w:val="a"/>
    <w:link w:val="40"/>
    <w:qFormat/>
    <w:rsid w:val="006806F8"/>
    <w:pPr>
      <w:keepNext/>
      <w:tabs>
        <w:tab w:val="num" w:pos="0"/>
      </w:tabs>
      <w:ind w:left="495"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6806F8"/>
    <w:pPr>
      <w:keepNext/>
      <w:pBdr>
        <w:bottom w:val="single" w:sz="8" w:space="1" w:color="000000"/>
      </w:pBdr>
      <w:tabs>
        <w:tab w:val="num" w:pos="0"/>
      </w:tabs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6F8"/>
    <w:rPr>
      <w:rFonts w:ascii="Times New Roman" w:eastAsia="Lucida Sans Unicode" w:hAnsi="Times New Roman" w:cs="Times New Roman"/>
      <w:b/>
      <w:kern w:val="1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6806F8"/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806F8"/>
    <w:rPr>
      <w:rFonts w:ascii="Times New Roman" w:eastAsia="Lucida Sans Unicode" w:hAnsi="Times New Roman" w:cs="Times New Roman"/>
      <w:b/>
      <w:kern w:val="1"/>
      <w:sz w:val="32"/>
      <w:szCs w:val="24"/>
      <w:lang w:eastAsia="ar-SA"/>
    </w:rPr>
  </w:style>
  <w:style w:type="paragraph" w:styleId="a3">
    <w:name w:val="Body Text"/>
    <w:basedOn w:val="a"/>
    <w:link w:val="a4"/>
    <w:rsid w:val="006806F8"/>
    <w:pPr>
      <w:spacing w:after="120"/>
    </w:pPr>
  </w:style>
  <w:style w:type="character" w:customStyle="1" w:styleId="a4">
    <w:name w:val="Основной текст Знак"/>
    <w:basedOn w:val="a0"/>
    <w:link w:val="a3"/>
    <w:rsid w:val="006806F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806F8"/>
    <w:rPr>
      <w:sz w:val="28"/>
    </w:rPr>
  </w:style>
  <w:style w:type="paragraph" w:customStyle="1" w:styleId="31">
    <w:name w:val="Основной текст 31"/>
    <w:basedOn w:val="a"/>
    <w:rsid w:val="006806F8"/>
    <w:rPr>
      <w:lang w:val="en-US"/>
    </w:rPr>
  </w:style>
  <w:style w:type="paragraph" w:customStyle="1" w:styleId="a5">
    <w:name w:val="Содержимое таблицы"/>
    <w:basedOn w:val="a"/>
    <w:rsid w:val="006806F8"/>
    <w:pPr>
      <w:suppressLineNumbers/>
    </w:pPr>
  </w:style>
  <w:style w:type="paragraph" w:customStyle="1" w:styleId="210">
    <w:name w:val="Основной текст с отступом 21"/>
    <w:basedOn w:val="a"/>
    <w:rsid w:val="006806F8"/>
    <w:pPr>
      <w:ind w:left="135"/>
      <w:jc w:val="both"/>
    </w:pPr>
    <w:rPr>
      <w:lang w:val="en-US"/>
    </w:rPr>
  </w:style>
  <w:style w:type="paragraph" w:customStyle="1" w:styleId="22">
    <w:name w:val="Основной текст 22"/>
    <w:basedOn w:val="a"/>
    <w:rsid w:val="006806F8"/>
    <w:pPr>
      <w:jc w:val="both"/>
    </w:pPr>
  </w:style>
  <w:style w:type="paragraph" w:styleId="a6">
    <w:name w:val="Body Text Indent"/>
    <w:basedOn w:val="a"/>
    <w:link w:val="a7"/>
    <w:rsid w:val="006806F8"/>
    <w:pPr>
      <w:ind w:left="135"/>
      <w:jc w:val="both"/>
    </w:pPr>
    <w:rPr>
      <w:sz w:val="18"/>
      <w:lang w:val="en-US"/>
    </w:rPr>
  </w:style>
  <w:style w:type="character" w:customStyle="1" w:styleId="a7">
    <w:name w:val="Основной текст с отступом Знак"/>
    <w:basedOn w:val="a0"/>
    <w:link w:val="a6"/>
    <w:rsid w:val="006806F8"/>
    <w:rPr>
      <w:rFonts w:ascii="Times New Roman" w:eastAsia="Lucida Sans Unicode" w:hAnsi="Times New Roman" w:cs="Times New Roman"/>
      <w:kern w:val="1"/>
      <w:sz w:val="18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6806F8"/>
    <w:pPr>
      <w:ind w:left="135"/>
      <w:jc w:val="both"/>
    </w:pPr>
  </w:style>
  <w:style w:type="paragraph" w:customStyle="1" w:styleId="ConsPlusNormal">
    <w:name w:val="ConsPlusNormal"/>
    <w:rsid w:val="006806F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1D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D44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a">
    <w:name w:val="Hyperlink"/>
    <w:basedOn w:val="a0"/>
    <w:uiPriority w:val="99"/>
    <w:semiHidden/>
    <w:rsid w:val="00EF69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F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06F8"/>
    <w:pPr>
      <w:keepNext/>
      <w:tabs>
        <w:tab w:val="num" w:pos="0"/>
      </w:tabs>
      <w:ind w:left="2160" w:right="-1192"/>
      <w:outlineLvl w:val="0"/>
    </w:pPr>
    <w:rPr>
      <w:b/>
      <w:sz w:val="22"/>
      <w:lang w:val="en-US"/>
    </w:rPr>
  </w:style>
  <w:style w:type="paragraph" w:styleId="4">
    <w:name w:val="heading 4"/>
    <w:basedOn w:val="a"/>
    <w:next w:val="a"/>
    <w:link w:val="40"/>
    <w:qFormat/>
    <w:rsid w:val="006806F8"/>
    <w:pPr>
      <w:keepNext/>
      <w:tabs>
        <w:tab w:val="num" w:pos="0"/>
      </w:tabs>
      <w:ind w:left="495"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6806F8"/>
    <w:pPr>
      <w:keepNext/>
      <w:pBdr>
        <w:bottom w:val="single" w:sz="8" w:space="1" w:color="000000"/>
      </w:pBdr>
      <w:tabs>
        <w:tab w:val="num" w:pos="0"/>
      </w:tabs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6F8"/>
    <w:rPr>
      <w:rFonts w:ascii="Times New Roman" w:eastAsia="Lucida Sans Unicode" w:hAnsi="Times New Roman" w:cs="Times New Roman"/>
      <w:b/>
      <w:kern w:val="1"/>
      <w:szCs w:val="24"/>
      <w:lang w:val="en-US" w:eastAsia="ar-SA"/>
    </w:rPr>
  </w:style>
  <w:style w:type="character" w:customStyle="1" w:styleId="40">
    <w:name w:val="Заголовок 4 Знак"/>
    <w:basedOn w:val="a0"/>
    <w:link w:val="4"/>
    <w:rsid w:val="006806F8"/>
    <w:rPr>
      <w:rFonts w:ascii="Times New Roman" w:eastAsia="Lucida Sans Unicode" w:hAnsi="Times New Roman" w:cs="Times New Roman"/>
      <w:b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6806F8"/>
    <w:rPr>
      <w:rFonts w:ascii="Times New Roman" w:eastAsia="Lucida Sans Unicode" w:hAnsi="Times New Roman" w:cs="Times New Roman"/>
      <w:b/>
      <w:kern w:val="1"/>
      <w:sz w:val="32"/>
      <w:szCs w:val="24"/>
      <w:lang w:eastAsia="ar-SA"/>
    </w:rPr>
  </w:style>
  <w:style w:type="paragraph" w:styleId="a3">
    <w:name w:val="Body Text"/>
    <w:basedOn w:val="a"/>
    <w:link w:val="a4"/>
    <w:rsid w:val="006806F8"/>
    <w:pPr>
      <w:spacing w:after="120"/>
    </w:pPr>
  </w:style>
  <w:style w:type="character" w:customStyle="1" w:styleId="a4">
    <w:name w:val="Основной текст Знак"/>
    <w:basedOn w:val="a0"/>
    <w:link w:val="a3"/>
    <w:rsid w:val="006806F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806F8"/>
    <w:rPr>
      <w:sz w:val="28"/>
    </w:rPr>
  </w:style>
  <w:style w:type="paragraph" w:customStyle="1" w:styleId="31">
    <w:name w:val="Основной текст 31"/>
    <w:basedOn w:val="a"/>
    <w:rsid w:val="006806F8"/>
    <w:rPr>
      <w:lang w:val="en-US"/>
    </w:rPr>
  </w:style>
  <w:style w:type="paragraph" w:customStyle="1" w:styleId="a5">
    <w:name w:val="Содержимое таблицы"/>
    <w:basedOn w:val="a"/>
    <w:rsid w:val="006806F8"/>
    <w:pPr>
      <w:suppressLineNumbers/>
    </w:pPr>
  </w:style>
  <w:style w:type="paragraph" w:customStyle="1" w:styleId="210">
    <w:name w:val="Основной текст с отступом 21"/>
    <w:basedOn w:val="a"/>
    <w:rsid w:val="006806F8"/>
    <w:pPr>
      <w:ind w:left="135"/>
      <w:jc w:val="both"/>
    </w:pPr>
    <w:rPr>
      <w:lang w:val="en-US"/>
    </w:rPr>
  </w:style>
  <w:style w:type="paragraph" w:customStyle="1" w:styleId="22">
    <w:name w:val="Основной текст 22"/>
    <w:basedOn w:val="a"/>
    <w:rsid w:val="006806F8"/>
    <w:pPr>
      <w:jc w:val="both"/>
    </w:pPr>
  </w:style>
  <w:style w:type="paragraph" w:styleId="a6">
    <w:name w:val="Body Text Indent"/>
    <w:basedOn w:val="a"/>
    <w:link w:val="a7"/>
    <w:rsid w:val="006806F8"/>
    <w:pPr>
      <w:ind w:left="135"/>
      <w:jc w:val="both"/>
    </w:pPr>
    <w:rPr>
      <w:sz w:val="18"/>
      <w:lang w:val="en-US"/>
    </w:rPr>
  </w:style>
  <w:style w:type="character" w:customStyle="1" w:styleId="a7">
    <w:name w:val="Основной текст с отступом Знак"/>
    <w:basedOn w:val="a0"/>
    <w:link w:val="a6"/>
    <w:rsid w:val="006806F8"/>
    <w:rPr>
      <w:rFonts w:ascii="Times New Roman" w:eastAsia="Lucida Sans Unicode" w:hAnsi="Times New Roman" w:cs="Times New Roman"/>
      <w:kern w:val="1"/>
      <w:sz w:val="18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6806F8"/>
    <w:pPr>
      <w:ind w:left="135"/>
      <w:jc w:val="both"/>
    </w:pPr>
  </w:style>
  <w:style w:type="paragraph" w:customStyle="1" w:styleId="ConsPlusNormal">
    <w:name w:val="ConsPlusNormal"/>
    <w:rsid w:val="006806F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1D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D44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safonovo.ru/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192.168.1.35/ger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F6A9B3F19DE3A37159F14C183929DB7E713043D4CF1AFB136ED6A4483426501790289DEC4D2522HFu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7825</Words>
  <Characters>44607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uzer</cp:lastModifiedBy>
  <cp:revision>4</cp:revision>
  <cp:lastPrinted>2012-11-30T11:42:00Z</cp:lastPrinted>
  <dcterms:created xsi:type="dcterms:W3CDTF">2014-03-20T09:24:00Z</dcterms:created>
  <dcterms:modified xsi:type="dcterms:W3CDTF">2014-09-10T05:39:00Z</dcterms:modified>
</cp:coreProperties>
</file>